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2D" w:rsidRDefault="00D5402D" w:rsidP="00096D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1D319" wp14:editId="5CCC3C19">
                <wp:simplePos x="0" y="0"/>
                <wp:positionH relativeFrom="column">
                  <wp:posOffset>3446689</wp:posOffset>
                </wp:positionH>
                <wp:positionV relativeFrom="paragraph">
                  <wp:posOffset>-165100</wp:posOffset>
                </wp:positionV>
                <wp:extent cx="2633980" cy="1022985"/>
                <wp:effectExtent l="0" t="0" r="0" b="571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980" cy="1022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21B7" w:rsidRPr="00D5402D" w:rsidRDefault="008821B7" w:rsidP="00D5402D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40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  <w:r w:rsidRPr="00D540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821B7" w:rsidRPr="00D5402D" w:rsidRDefault="008821B7" w:rsidP="00D5402D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МБОУ СОШ №8</w:t>
                            </w:r>
                            <w:r w:rsidRPr="00D540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821B7" w:rsidRPr="00D5402D" w:rsidRDefault="008821B7" w:rsidP="00D5402D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40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 /</w:t>
                            </w:r>
                            <w:r w:rsidR="007448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Бондарчук Е.П.</w:t>
                            </w:r>
                          </w:p>
                          <w:p w:rsidR="008821B7" w:rsidRPr="00D5402D" w:rsidRDefault="00744862" w:rsidP="00D5402D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«______»___________ 2023</w:t>
                            </w:r>
                            <w:r w:rsidR="008821B7" w:rsidRPr="00D540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1.4pt;margin-top:-13pt;width:207.4pt;height:8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" fillcolor="window" stroked="f" strokeweight=".5pt">
                <v:textbox>
                  <w:txbxContent>
                    <w:p w:rsidR="008821B7" w:rsidRPr="00D5402D" w:rsidRDefault="008821B7" w:rsidP="00D5402D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540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</w:t>
                      </w:r>
                      <w:r w:rsidRPr="00D540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8821B7" w:rsidRPr="00D5402D" w:rsidRDefault="008821B7" w:rsidP="00D5402D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МБОУ СОШ №8</w:t>
                      </w:r>
                      <w:r w:rsidRPr="00D540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821B7" w:rsidRPr="00D5402D" w:rsidRDefault="008821B7" w:rsidP="00D5402D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540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 /</w:t>
                      </w:r>
                      <w:r w:rsidR="007448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Бондарчук Е.П.</w:t>
                      </w:r>
                    </w:p>
                    <w:p w:rsidR="008821B7" w:rsidRPr="00D5402D" w:rsidRDefault="00744862" w:rsidP="00D5402D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«______»___________ 2023</w:t>
                      </w:r>
                      <w:r w:rsidR="008821B7" w:rsidRPr="00D540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4440A" wp14:editId="07E31C50">
                <wp:simplePos x="0" y="0"/>
                <wp:positionH relativeFrom="column">
                  <wp:posOffset>-123825</wp:posOffset>
                </wp:positionH>
                <wp:positionV relativeFrom="paragraph">
                  <wp:posOffset>-121920</wp:posOffset>
                </wp:positionV>
                <wp:extent cx="2633980" cy="1022985"/>
                <wp:effectExtent l="0" t="0" r="0" b="571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980" cy="1022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1B7" w:rsidRPr="00D5402D" w:rsidRDefault="008821B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40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«Согласовано»</w:t>
                            </w:r>
                          </w:p>
                          <w:p w:rsidR="008821B7" w:rsidRPr="00D5402D" w:rsidRDefault="008821B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40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Начальник лагеря 1 смены </w:t>
                            </w:r>
                          </w:p>
                          <w:p w:rsidR="008821B7" w:rsidRPr="0054348F" w:rsidRDefault="008821B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40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 /</w:t>
                            </w:r>
                            <w:r w:rsidR="007448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Базалий </w:t>
                            </w:r>
                            <w:r w:rsidRPr="00D540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48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D540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7448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D540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54348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8821B7" w:rsidRPr="00D5402D" w:rsidRDefault="0074486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«______»___________ 2023</w:t>
                            </w:r>
                            <w:r w:rsidR="008821B7" w:rsidRPr="00D540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9.75pt;margin-top:-9.6pt;width:207.4pt;height: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" fillcolor="white [3201]" stroked="f" strokeweight=".5pt">
                <v:textbox>
                  <w:txbxContent>
                    <w:p w:rsidR="008821B7" w:rsidRPr="00D5402D" w:rsidRDefault="008821B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540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«Согласовано»</w:t>
                      </w:r>
                    </w:p>
                    <w:p w:rsidR="008821B7" w:rsidRPr="00D5402D" w:rsidRDefault="008821B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540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Начальник лагеря 1 смены </w:t>
                      </w:r>
                    </w:p>
                    <w:p w:rsidR="008821B7" w:rsidRPr="0054348F" w:rsidRDefault="008821B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540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 /</w:t>
                      </w:r>
                      <w:r w:rsidR="007448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Базалий </w:t>
                      </w:r>
                      <w:r w:rsidRPr="00D540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7448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</w:t>
                      </w:r>
                      <w:r w:rsidRPr="00D540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7448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Pr="00D540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5434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</w:p>
                    <w:p w:rsidR="008821B7" w:rsidRPr="00D5402D" w:rsidRDefault="0074486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«______»___________ 2023</w:t>
                      </w:r>
                      <w:r w:rsidR="008821B7" w:rsidRPr="00D540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</w:t>
                      </w:r>
                    </w:p>
                  </w:txbxContent>
                </v:textbox>
              </v:shape>
            </w:pict>
          </mc:Fallback>
        </mc:AlternateContent>
      </w:r>
    </w:p>
    <w:p w:rsidR="00D5402D" w:rsidRDefault="00D5402D" w:rsidP="00096D64">
      <w:pPr>
        <w:jc w:val="center"/>
        <w:rPr>
          <w:rFonts w:ascii="Times New Roman" w:hAnsi="Times New Roman"/>
          <w:sz w:val="28"/>
          <w:szCs w:val="28"/>
        </w:rPr>
      </w:pPr>
    </w:p>
    <w:p w:rsidR="00D5402D" w:rsidRDefault="00D5402D" w:rsidP="00096D64">
      <w:pPr>
        <w:jc w:val="center"/>
        <w:rPr>
          <w:rFonts w:ascii="Times New Roman" w:hAnsi="Times New Roman"/>
          <w:sz w:val="28"/>
          <w:szCs w:val="28"/>
        </w:rPr>
      </w:pPr>
    </w:p>
    <w:p w:rsidR="00D5402D" w:rsidRDefault="00D5402D" w:rsidP="00096D64">
      <w:pPr>
        <w:jc w:val="center"/>
        <w:rPr>
          <w:rFonts w:ascii="Times New Roman" w:hAnsi="Times New Roman"/>
          <w:sz w:val="28"/>
          <w:szCs w:val="28"/>
        </w:rPr>
      </w:pPr>
    </w:p>
    <w:p w:rsidR="00D5402D" w:rsidRDefault="00D5402D" w:rsidP="00096D64">
      <w:pPr>
        <w:jc w:val="center"/>
        <w:rPr>
          <w:rFonts w:ascii="Times New Roman" w:hAnsi="Times New Roman"/>
          <w:sz w:val="28"/>
          <w:szCs w:val="28"/>
        </w:rPr>
      </w:pPr>
    </w:p>
    <w:p w:rsidR="00755225" w:rsidRDefault="00DF5B28" w:rsidP="00096D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  <w:r w:rsidR="00D5402D" w:rsidRPr="00D5402D">
        <w:rPr>
          <w:rFonts w:ascii="Times New Roman" w:hAnsi="Times New Roman"/>
          <w:b/>
          <w:sz w:val="28"/>
          <w:szCs w:val="28"/>
        </w:rPr>
        <w:t xml:space="preserve"> работы</w:t>
      </w:r>
    </w:p>
    <w:p w:rsidR="00D5402D" w:rsidRDefault="00D5402D" w:rsidP="00096D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летнего пришкольного оздоровительного лагеря</w:t>
      </w:r>
    </w:p>
    <w:p w:rsidR="00D5402D" w:rsidRDefault="00D5402D" w:rsidP="00096D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дневным пребыванием</w:t>
      </w:r>
    </w:p>
    <w:p w:rsidR="00D5402D" w:rsidRDefault="00D5402D" w:rsidP="00096D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 №8</w:t>
      </w:r>
    </w:p>
    <w:p w:rsidR="00D5402D" w:rsidRDefault="00744862" w:rsidP="00096D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01.06.2023 по 21.06.2023</w:t>
      </w:r>
    </w:p>
    <w:p w:rsidR="00D5402D" w:rsidRDefault="00D5402D" w:rsidP="00096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02D" w:rsidRDefault="00D5402D" w:rsidP="00D540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Цели и задачи работы:</w:t>
      </w:r>
    </w:p>
    <w:p w:rsidR="00D5402D" w:rsidRDefault="002F4EEF" w:rsidP="00D5402D">
      <w:pPr>
        <w:pStyle w:val="aa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5402D">
        <w:rPr>
          <w:rFonts w:ascii="Times New Roman" w:hAnsi="Times New Roman"/>
          <w:sz w:val="28"/>
          <w:szCs w:val="28"/>
        </w:rPr>
        <w:t>оздание условий, обеспечивающих организацию досуга и оздоровления;</w:t>
      </w:r>
    </w:p>
    <w:p w:rsidR="00D5402D" w:rsidRDefault="002F4EEF" w:rsidP="00D5402D">
      <w:pPr>
        <w:pStyle w:val="aa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5402D">
        <w:rPr>
          <w:rFonts w:ascii="Times New Roman" w:hAnsi="Times New Roman"/>
          <w:sz w:val="28"/>
          <w:szCs w:val="28"/>
        </w:rPr>
        <w:t>беспечение саморазвития, самореализации детей на основе разнообразных видов деятельности;</w:t>
      </w:r>
    </w:p>
    <w:p w:rsidR="00D5402D" w:rsidRDefault="002F4EEF" w:rsidP="00D5402D">
      <w:pPr>
        <w:pStyle w:val="aa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экологического воспитания и экологической грамотности;</w:t>
      </w:r>
    </w:p>
    <w:p w:rsidR="002F4EEF" w:rsidRDefault="002F4EEF" w:rsidP="00D5402D">
      <w:pPr>
        <w:pStyle w:val="aa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раскрытия творческого потенциала воспитанников;</w:t>
      </w:r>
    </w:p>
    <w:p w:rsidR="002F4EEF" w:rsidRDefault="002F4EEF" w:rsidP="00D5402D">
      <w:pPr>
        <w:pStyle w:val="aa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осознанного отношения к своему физическому и психическому здоровью;</w:t>
      </w:r>
    </w:p>
    <w:p w:rsidR="002F4EEF" w:rsidRDefault="002F4EEF" w:rsidP="00D5402D">
      <w:pPr>
        <w:pStyle w:val="aa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кругозора у детей в области краеведения;</w:t>
      </w:r>
    </w:p>
    <w:p w:rsidR="002F4EEF" w:rsidRDefault="002F4EEF" w:rsidP="00D5402D">
      <w:pPr>
        <w:pStyle w:val="aa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воспитанников знаний, умений, навыков в области безопасного поведения, соблюдения правил гигиены и охраны здоровья;</w:t>
      </w:r>
    </w:p>
    <w:p w:rsidR="002F4EEF" w:rsidRDefault="002F4EEF" w:rsidP="00D5402D">
      <w:pPr>
        <w:pStyle w:val="aa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сплочение детского коллектива.</w:t>
      </w:r>
    </w:p>
    <w:p w:rsidR="002F4EEF" w:rsidRDefault="002F4EEF" w:rsidP="002F4EEF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Style w:val="aff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8136"/>
      </w:tblGrid>
      <w:tr w:rsidR="002F4EEF" w:rsidTr="0093345B">
        <w:tc>
          <w:tcPr>
            <w:tcW w:w="1656" w:type="dxa"/>
          </w:tcPr>
          <w:p w:rsidR="002F4EEF" w:rsidRDefault="0093345B" w:rsidP="002F4EEF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136" w:type="dxa"/>
          </w:tcPr>
          <w:p w:rsidR="002F4EEF" w:rsidRDefault="0093345B" w:rsidP="002F4EEF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</w:tr>
      <w:tr w:rsidR="002F4EEF" w:rsidTr="0093345B">
        <w:tc>
          <w:tcPr>
            <w:tcW w:w="1656" w:type="dxa"/>
          </w:tcPr>
          <w:p w:rsidR="002F4EEF" w:rsidRDefault="00744862" w:rsidP="002F4EEF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01.06.2023</w:t>
            </w:r>
          </w:p>
        </w:tc>
        <w:tc>
          <w:tcPr>
            <w:tcW w:w="8136" w:type="dxa"/>
          </w:tcPr>
          <w:p w:rsidR="002F4EEF" w:rsidRDefault="0093345B" w:rsidP="002F4EEF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1</w:t>
            </w:r>
          </w:p>
          <w:p w:rsidR="0093345B" w:rsidRP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 w:rsidRPr="0093345B">
              <w:rPr>
                <w:rFonts w:ascii="Times New Roman" w:hAnsi="Times New Roman"/>
                <w:sz w:val="28"/>
                <w:szCs w:val="28"/>
              </w:rPr>
              <w:t>8.30 – 9.00 приём детей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 w:rsidRPr="0093345B">
              <w:rPr>
                <w:rFonts w:ascii="Times New Roman" w:hAnsi="Times New Roman"/>
                <w:sz w:val="28"/>
                <w:szCs w:val="28"/>
              </w:rPr>
              <w:t>9.00 – 9.15 линейка</w:t>
            </w:r>
            <w:r w:rsidR="009D7FE6">
              <w:rPr>
                <w:rFonts w:ascii="Times New Roman" w:hAnsi="Times New Roman"/>
                <w:sz w:val="28"/>
                <w:szCs w:val="28"/>
              </w:rPr>
              <w:t>, посвященная открытию лагерной смены, профилактическая беседа о технике пожарной безопасности, антитеррористической безопасности с воспитанниками.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 – 10.00 завтрак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12.00</w:t>
            </w:r>
            <w:r w:rsidR="009D7F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4862">
              <w:rPr>
                <w:rFonts w:ascii="Times New Roman" w:hAnsi="Times New Roman"/>
                <w:sz w:val="28"/>
                <w:szCs w:val="28"/>
              </w:rPr>
              <w:t>праздник детства</w:t>
            </w:r>
            <w:r w:rsidR="009D7F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12.30</w:t>
            </w:r>
            <w:r w:rsidR="009D7F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1546">
              <w:rPr>
                <w:rFonts w:ascii="Times New Roman" w:hAnsi="Times New Roman"/>
                <w:sz w:val="28"/>
                <w:szCs w:val="28"/>
              </w:rPr>
              <w:t>оформление отрядного уголка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14.00 обед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14.30 завершение дня, беседа</w:t>
            </w:r>
          </w:p>
          <w:p w:rsidR="0093345B" w:rsidRPr="0093345B" w:rsidRDefault="0093345B" w:rsidP="0093345B">
            <w:r>
              <w:rPr>
                <w:rFonts w:ascii="Times New Roman" w:hAnsi="Times New Roman"/>
                <w:sz w:val="28"/>
                <w:szCs w:val="28"/>
              </w:rPr>
              <w:t>14.30 уход домой</w:t>
            </w:r>
          </w:p>
        </w:tc>
      </w:tr>
      <w:tr w:rsidR="002F4EEF" w:rsidTr="0093345B">
        <w:tc>
          <w:tcPr>
            <w:tcW w:w="1656" w:type="dxa"/>
          </w:tcPr>
          <w:p w:rsidR="002F4EEF" w:rsidRDefault="00744862" w:rsidP="002F4EEF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02.06.2023</w:t>
            </w:r>
          </w:p>
        </w:tc>
        <w:tc>
          <w:tcPr>
            <w:tcW w:w="8136" w:type="dxa"/>
          </w:tcPr>
          <w:p w:rsidR="0093345B" w:rsidRDefault="0093345B" w:rsidP="0093345B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 w:rsidR="009D7FE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3345B" w:rsidRP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 w:rsidRPr="0093345B">
              <w:rPr>
                <w:rFonts w:ascii="Times New Roman" w:hAnsi="Times New Roman"/>
                <w:sz w:val="28"/>
                <w:szCs w:val="28"/>
              </w:rPr>
              <w:t>8.30 – 9.00 приём детей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 w:rsidRPr="0093345B">
              <w:rPr>
                <w:rFonts w:ascii="Times New Roman" w:hAnsi="Times New Roman"/>
                <w:sz w:val="28"/>
                <w:szCs w:val="28"/>
              </w:rPr>
              <w:t>9.00 – 9.15 линейка</w:t>
            </w:r>
            <w:r w:rsidR="009D7FE6">
              <w:rPr>
                <w:rFonts w:ascii="Times New Roman" w:hAnsi="Times New Roman"/>
                <w:sz w:val="28"/>
                <w:szCs w:val="28"/>
              </w:rPr>
              <w:t>, ознакомление с планом дня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 – 10.00 завтрак</w:t>
            </w:r>
          </w:p>
          <w:p w:rsidR="0093345B" w:rsidRDefault="0093345B" w:rsidP="00F51546">
            <w:pPr>
              <w:pStyle w:val="aff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12.00</w:t>
            </w:r>
            <w:r w:rsidR="009D7FE6">
              <w:rPr>
                <w:sz w:val="28"/>
                <w:szCs w:val="28"/>
              </w:rPr>
              <w:t xml:space="preserve"> </w:t>
            </w:r>
            <w:r w:rsidR="00744862">
              <w:rPr>
                <w:sz w:val="28"/>
                <w:szCs w:val="28"/>
              </w:rPr>
              <w:t>Планетарий «Рассвет космической эры»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12.30</w:t>
            </w:r>
            <w:r w:rsidR="00F51546">
              <w:rPr>
                <w:rFonts w:ascii="Times New Roman" w:hAnsi="Times New Roman"/>
                <w:sz w:val="28"/>
                <w:szCs w:val="28"/>
              </w:rPr>
              <w:t xml:space="preserve"> конкурс рисунков на асфальте «Мой мир – мои увлечения»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14.00 обед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14.30 завершение дня, беседа</w:t>
            </w:r>
          </w:p>
          <w:p w:rsidR="002F4EEF" w:rsidRDefault="0093345B" w:rsidP="0093345B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14.30 уход домой</w:t>
            </w:r>
          </w:p>
        </w:tc>
      </w:tr>
      <w:tr w:rsidR="002F4EEF" w:rsidTr="0093345B">
        <w:tc>
          <w:tcPr>
            <w:tcW w:w="1656" w:type="dxa"/>
          </w:tcPr>
          <w:p w:rsidR="002F4EEF" w:rsidRDefault="003C3FD5" w:rsidP="002F4EEF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05.06.2023</w:t>
            </w:r>
          </w:p>
        </w:tc>
        <w:tc>
          <w:tcPr>
            <w:tcW w:w="8136" w:type="dxa"/>
          </w:tcPr>
          <w:p w:rsidR="0093345B" w:rsidRDefault="0093345B" w:rsidP="0093345B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 w:rsidR="00F5154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3345B" w:rsidRP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 w:rsidRPr="0093345B">
              <w:rPr>
                <w:rFonts w:ascii="Times New Roman" w:hAnsi="Times New Roman"/>
                <w:sz w:val="28"/>
                <w:szCs w:val="28"/>
              </w:rPr>
              <w:t>8.30 – 9.00 приём детей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 w:rsidRPr="0093345B">
              <w:rPr>
                <w:rFonts w:ascii="Times New Roman" w:hAnsi="Times New Roman"/>
                <w:sz w:val="28"/>
                <w:szCs w:val="28"/>
              </w:rPr>
              <w:t xml:space="preserve">9.00 – 9.15 </w:t>
            </w:r>
            <w:r w:rsidR="009D7FE6" w:rsidRPr="0093345B">
              <w:rPr>
                <w:rFonts w:ascii="Times New Roman" w:hAnsi="Times New Roman"/>
                <w:sz w:val="28"/>
                <w:szCs w:val="28"/>
              </w:rPr>
              <w:t>линейка</w:t>
            </w:r>
            <w:r w:rsidR="009D7FE6">
              <w:rPr>
                <w:rFonts w:ascii="Times New Roman" w:hAnsi="Times New Roman"/>
                <w:sz w:val="28"/>
                <w:szCs w:val="28"/>
              </w:rPr>
              <w:t>, ознакомление с планом дня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 – 10.00 завтрак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12.00</w:t>
            </w:r>
            <w:r w:rsidR="00F515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3FD5">
              <w:rPr>
                <w:rFonts w:ascii="Times New Roman" w:hAnsi="Times New Roman"/>
                <w:sz w:val="28"/>
                <w:szCs w:val="28"/>
              </w:rPr>
              <w:t>выезд на Таёжную поляну (спортивные игры)</w:t>
            </w:r>
            <w:r w:rsidR="00D27E07">
              <w:rPr>
                <w:rFonts w:ascii="Times New Roman" w:hAnsi="Times New Roman"/>
                <w:sz w:val="28"/>
                <w:szCs w:val="28"/>
              </w:rPr>
              <w:t>, бассейн «Чайка»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12.30</w:t>
            </w:r>
            <w:r w:rsidR="00F51546">
              <w:rPr>
                <w:rFonts w:ascii="Times New Roman" w:hAnsi="Times New Roman"/>
                <w:sz w:val="28"/>
                <w:szCs w:val="28"/>
              </w:rPr>
              <w:t xml:space="preserve"> тренировка пожарной безопасности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14.00 обед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14.30 завершение дня, беседа</w:t>
            </w:r>
          </w:p>
          <w:p w:rsidR="002F4EEF" w:rsidRDefault="0093345B" w:rsidP="0093345B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уход домой</w:t>
            </w:r>
          </w:p>
        </w:tc>
      </w:tr>
      <w:tr w:rsidR="002F4EEF" w:rsidTr="0093345B">
        <w:tc>
          <w:tcPr>
            <w:tcW w:w="1656" w:type="dxa"/>
          </w:tcPr>
          <w:p w:rsidR="002F4EEF" w:rsidRDefault="003C3FD5" w:rsidP="002F4EEF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06.06.2023</w:t>
            </w:r>
          </w:p>
        </w:tc>
        <w:tc>
          <w:tcPr>
            <w:tcW w:w="8136" w:type="dxa"/>
          </w:tcPr>
          <w:p w:rsidR="0093345B" w:rsidRDefault="0093345B" w:rsidP="0093345B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 w:rsidR="00F5154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3345B" w:rsidRP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 w:rsidRPr="0093345B">
              <w:rPr>
                <w:rFonts w:ascii="Times New Roman" w:hAnsi="Times New Roman"/>
                <w:sz w:val="28"/>
                <w:szCs w:val="28"/>
              </w:rPr>
              <w:t>8.30 – 9.00 приём детей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 w:rsidRPr="0093345B">
              <w:rPr>
                <w:rFonts w:ascii="Times New Roman" w:hAnsi="Times New Roman"/>
                <w:sz w:val="28"/>
                <w:szCs w:val="28"/>
              </w:rPr>
              <w:t xml:space="preserve">9.00 – 9.15 </w:t>
            </w:r>
            <w:r w:rsidR="009D7FE6" w:rsidRPr="0093345B">
              <w:rPr>
                <w:rFonts w:ascii="Times New Roman" w:hAnsi="Times New Roman"/>
                <w:sz w:val="28"/>
                <w:szCs w:val="28"/>
              </w:rPr>
              <w:t>линейка</w:t>
            </w:r>
            <w:r w:rsidR="009D7FE6">
              <w:rPr>
                <w:rFonts w:ascii="Times New Roman" w:hAnsi="Times New Roman"/>
                <w:sz w:val="28"/>
                <w:szCs w:val="28"/>
              </w:rPr>
              <w:t>, ознакомление с планом дня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 – 10.00 завтрак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12.00</w:t>
            </w:r>
            <w:r w:rsidR="002E20D0">
              <w:rPr>
                <w:rFonts w:ascii="Times New Roman" w:hAnsi="Times New Roman"/>
                <w:sz w:val="28"/>
                <w:szCs w:val="28"/>
              </w:rPr>
              <w:t xml:space="preserve"> выезд в </w:t>
            </w:r>
            <w:r w:rsidR="003C3FD5">
              <w:rPr>
                <w:rFonts w:ascii="Times New Roman" w:hAnsi="Times New Roman"/>
                <w:sz w:val="28"/>
                <w:szCs w:val="28"/>
              </w:rPr>
              <w:t>кинотеатр «Россия»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12.30</w:t>
            </w:r>
            <w:r w:rsidR="002E2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13E9">
              <w:rPr>
                <w:rFonts w:ascii="Times New Roman" w:hAnsi="Times New Roman"/>
                <w:sz w:val="28"/>
                <w:szCs w:val="28"/>
              </w:rPr>
              <w:t>викторина по сказкам Пушкина. Конкурс рисунков «Любимый сказочный герой из сказок А. С. Пушкина»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14.00 обед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14.30 завершение дня, беседа</w:t>
            </w:r>
          </w:p>
          <w:p w:rsidR="002F4EEF" w:rsidRDefault="0093345B" w:rsidP="0093345B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уход домой</w:t>
            </w:r>
          </w:p>
        </w:tc>
      </w:tr>
      <w:tr w:rsidR="002F4EEF" w:rsidTr="0093345B">
        <w:tc>
          <w:tcPr>
            <w:tcW w:w="1656" w:type="dxa"/>
          </w:tcPr>
          <w:p w:rsidR="002F4EEF" w:rsidRDefault="003C3FD5" w:rsidP="002F4EEF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07.06.2023</w:t>
            </w:r>
          </w:p>
        </w:tc>
        <w:tc>
          <w:tcPr>
            <w:tcW w:w="8136" w:type="dxa"/>
          </w:tcPr>
          <w:p w:rsidR="0093345B" w:rsidRDefault="0093345B" w:rsidP="0093345B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 w:rsidR="00F5154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3345B" w:rsidRP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 w:rsidRPr="0093345B">
              <w:rPr>
                <w:rFonts w:ascii="Times New Roman" w:hAnsi="Times New Roman"/>
                <w:sz w:val="28"/>
                <w:szCs w:val="28"/>
              </w:rPr>
              <w:t>8.30 – 9.00 приём детей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 w:rsidRPr="0093345B">
              <w:rPr>
                <w:rFonts w:ascii="Times New Roman" w:hAnsi="Times New Roman"/>
                <w:sz w:val="28"/>
                <w:szCs w:val="28"/>
              </w:rPr>
              <w:t xml:space="preserve">9.00 – 9.15 </w:t>
            </w:r>
            <w:r w:rsidR="009D7FE6" w:rsidRPr="0093345B">
              <w:rPr>
                <w:rFonts w:ascii="Times New Roman" w:hAnsi="Times New Roman"/>
                <w:sz w:val="28"/>
                <w:szCs w:val="28"/>
              </w:rPr>
              <w:t>линейка</w:t>
            </w:r>
            <w:r w:rsidR="009D7FE6">
              <w:rPr>
                <w:rFonts w:ascii="Times New Roman" w:hAnsi="Times New Roman"/>
                <w:sz w:val="28"/>
                <w:szCs w:val="28"/>
              </w:rPr>
              <w:t>, ознакомление с планом дня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 – 10.00 завтрак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12.00</w:t>
            </w:r>
            <w:r w:rsidR="002E2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3FD5">
              <w:rPr>
                <w:rFonts w:ascii="Times New Roman" w:hAnsi="Times New Roman"/>
                <w:sz w:val="28"/>
                <w:szCs w:val="28"/>
              </w:rPr>
              <w:t xml:space="preserve">выезд в зоопарк «Белый лев» 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12.30</w:t>
            </w:r>
            <w:r w:rsidR="002E20D0">
              <w:rPr>
                <w:rFonts w:ascii="Times New Roman" w:hAnsi="Times New Roman"/>
                <w:sz w:val="28"/>
                <w:szCs w:val="28"/>
              </w:rPr>
              <w:t xml:space="preserve"> практикум по оказанию первой помощи «Помоги себе сам»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14.00 обед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14.30 завершение дня, беседа</w:t>
            </w:r>
          </w:p>
          <w:p w:rsidR="002F4EEF" w:rsidRDefault="0093345B" w:rsidP="0093345B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уход домой</w:t>
            </w:r>
          </w:p>
        </w:tc>
      </w:tr>
      <w:tr w:rsidR="002F4EEF" w:rsidTr="0093345B">
        <w:tc>
          <w:tcPr>
            <w:tcW w:w="1656" w:type="dxa"/>
          </w:tcPr>
          <w:p w:rsidR="002F4EEF" w:rsidRDefault="008775F4" w:rsidP="002F4EEF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08.06.2023</w:t>
            </w:r>
          </w:p>
        </w:tc>
        <w:tc>
          <w:tcPr>
            <w:tcW w:w="8136" w:type="dxa"/>
          </w:tcPr>
          <w:p w:rsidR="0093345B" w:rsidRDefault="0093345B" w:rsidP="0093345B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 w:rsidR="00F5154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3345B" w:rsidRP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 w:rsidRPr="0093345B">
              <w:rPr>
                <w:rFonts w:ascii="Times New Roman" w:hAnsi="Times New Roman"/>
                <w:sz w:val="28"/>
                <w:szCs w:val="28"/>
              </w:rPr>
              <w:t>8.30 – 9.00 приём детей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 w:rsidRPr="0093345B">
              <w:rPr>
                <w:rFonts w:ascii="Times New Roman" w:hAnsi="Times New Roman"/>
                <w:sz w:val="28"/>
                <w:szCs w:val="28"/>
              </w:rPr>
              <w:t xml:space="preserve">9.00 – 9.15 </w:t>
            </w:r>
            <w:r w:rsidR="009D7FE6" w:rsidRPr="0093345B">
              <w:rPr>
                <w:rFonts w:ascii="Times New Roman" w:hAnsi="Times New Roman"/>
                <w:sz w:val="28"/>
                <w:szCs w:val="28"/>
              </w:rPr>
              <w:t>линейка</w:t>
            </w:r>
            <w:r w:rsidR="009D7FE6">
              <w:rPr>
                <w:rFonts w:ascii="Times New Roman" w:hAnsi="Times New Roman"/>
                <w:sz w:val="28"/>
                <w:szCs w:val="28"/>
              </w:rPr>
              <w:t>, ознакомление с планом дня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 – 10.00 завтрак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12.00</w:t>
            </w:r>
            <w:r w:rsidR="002E2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5F4">
              <w:rPr>
                <w:rFonts w:ascii="Times New Roman" w:hAnsi="Times New Roman"/>
                <w:sz w:val="28"/>
                <w:szCs w:val="28"/>
              </w:rPr>
              <w:t>выезд на базу «Южная» (викторина, конкурсы с элементами истории России)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12.30</w:t>
            </w:r>
            <w:r w:rsidR="002E20D0">
              <w:rPr>
                <w:rFonts w:ascii="Times New Roman" w:hAnsi="Times New Roman"/>
                <w:sz w:val="28"/>
                <w:szCs w:val="28"/>
              </w:rPr>
              <w:t xml:space="preserve"> беседа «По страницам Красной книги»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14.00 обед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14.30 завершение дня, беседа</w:t>
            </w:r>
          </w:p>
          <w:p w:rsidR="002F4EEF" w:rsidRDefault="0093345B" w:rsidP="0093345B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уход домой</w:t>
            </w:r>
          </w:p>
        </w:tc>
      </w:tr>
      <w:tr w:rsidR="002F4EEF" w:rsidTr="0093345B">
        <w:tc>
          <w:tcPr>
            <w:tcW w:w="1656" w:type="dxa"/>
          </w:tcPr>
          <w:p w:rsidR="002F4EEF" w:rsidRDefault="008775F4" w:rsidP="002F4EEF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09.06.2023</w:t>
            </w:r>
          </w:p>
        </w:tc>
        <w:tc>
          <w:tcPr>
            <w:tcW w:w="8136" w:type="dxa"/>
          </w:tcPr>
          <w:p w:rsidR="0093345B" w:rsidRDefault="0093345B" w:rsidP="0093345B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 w:rsidR="00F51546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3345B" w:rsidRP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 w:rsidRPr="0093345B">
              <w:rPr>
                <w:rFonts w:ascii="Times New Roman" w:hAnsi="Times New Roman"/>
                <w:sz w:val="28"/>
                <w:szCs w:val="28"/>
              </w:rPr>
              <w:t>8.30 – 9.00 приём детей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 w:rsidRPr="0093345B">
              <w:rPr>
                <w:rFonts w:ascii="Times New Roman" w:hAnsi="Times New Roman"/>
                <w:sz w:val="28"/>
                <w:szCs w:val="28"/>
              </w:rPr>
              <w:t xml:space="preserve">9.00 – 9.15 </w:t>
            </w:r>
            <w:r w:rsidR="009D7FE6" w:rsidRPr="0093345B">
              <w:rPr>
                <w:rFonts w:ascii="Times New Roman" w:hAnsi="Times New Roman"/>
                <w:sz w:val="28"/>
                <w:szCs w:val="28"/>
              </w:rPr>
              <w:t>линейка</w:t>
            </w:r>
            <w:r w:rsidR="009D7FE6">
              <w:rPr>
                <w:rFonts w:ascii="Times New Roman" w:hAnsi="Times New Roman"/>
                <w:sz w:val="28"/>
                <w:szCs w:val="28"/>
              </w:rPr>
              <w:t>, ознакомление с планом дня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 – 10.00 завтрак</w:t>
            </w:r>
          </w:p>
          <w:p w:rsidR="0093345B" w:rsidRPr="002E20D0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10.00 – 12.00</w:t>
            </w:r>
            <w:r w:rsidR="002E2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5F4">
              <w:rPr>
                <w:rFonts w:ascii="Times New Roman" w:hAnsi="Times New Roman"/>
                <w:sz w:val="28"/>
                <w:szCs w:val="28"/>
              </w:rPr>
              <w:t xml:space="preserve">мастер-класс «Создание </w:t>
            </w:r>
            <w:proofErr w:type="spellStart"/>
            <w:r w:rsidR="008775F4">
              <w:rPr>
                <w:rFonts w:ascii="Times New Roman" w:hAnsi="Times New Roman"/>
                <w:sz w:val="28"/>
                <w:szCs w:val="28"/>
              </w:rPr>
              <w:t>Капитошек</w:t>
            </w:r>
            <w:proofErr w:type="spellEnd"/>
            <w:r w:rsidR="008775F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12.30</w:t>
            </w:r>
            <w:r w:rsidR="002E2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13E9">
              <w:rPr>
                <w:rFonts w:ascii="Times New Roman" w:hAnsi="Times New Roman"/>
                <w:sz w:val="28"/>
                <w:szCs w:val="28"/>
              </w:rPr>
              <w:t>день России (беседа + творческое задание)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14.00 обед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14.30 завершение дня, беседа</w:t>
            </w:r>
          </w:p>
          <w:p w:rsidR="002F4EEF" w:rsidRDefault="0093345B" w:rsidP="0093345B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уход домой</w:t>
            </w:r>
          </w:p>
        </w:tc>
      </w:tr>
      <w:tr w:rsidR="0093345B" w:rsidTr="0093345B">
        <w:tc>
          <w:tcPr>
            <w:tcW w:w="1656" w:type="dxa"/>
          </w:tcPr>
          <w:p w:rsidR="0093345B" w:rsidRDefault="00E84B0F" w:rsidP="002F4EEF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13.06.2023</w:t>
            </w:r>
          </w:p>
        </w:tc>
        <w:tc>
          <w:tcPr>
            <w:tcW w:w="8136" w:type="dxa"/>
          </w:tcPr>
          <w:p w:rsidR="0093345B" w:rsidRDefault="0093345B" w:rsidP="0093345B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 w:rsidR="00F51546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3345B" w:rsidRP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 w:rsidRPr="0093345B">
              <w:rPr>
                <w:rFonts w:ascii="Times New Roman" w:hAnsi="Times New Roman"/>
                <w:sz w:val="28"/>
                <w:szCs w:val="28"/>
              </w:rPr>
              <w:t>8.30 – 9.00 приём детей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 w:rsidRPr="0093345B">
              <w:rPr>
                <w:rFonts w:ascii="Times New Roman" w:hAnsi="Times New Roman"/>
                <w:sz w:val="28"/>
                <w:szCs w:val="28"/>
              </w:rPr>
              <w:t xml:space="preserve">9.00 – 9.15 </w:t>
            </w:r>
            <w:r w:rsidR="009D7FE6" w:rsidRPr="0093345B">
              <w:rPr>
                <w:rFonts w:ascii="Times New Roman" w:hAnsi="Times New Roman"/>
                <w:sz w:val="28"/>
                <w:szCs w:val="28"/>
              </w:rPr>
              <w:t>линейка</w:t>
            </w:r>
            <w:r w:rsidR="009D7FE6">
              <w:rPr>
                <w:rFonts w:ascii="Times New Roman" w:hAnsi="Times New Roman"/>
                <w:sz w:val="28"/>
                <w:szCs w:val="28"/>
              </w:rPr>
              <w:t>, ознакомление с планом дня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 – 10.00 завтрак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12.00</w:t>
            </w:r>
            <w:r w:rsidR="002E2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4B0F">
              <w:rPr>
                <w:rFonts w:ascii="Times New Roman" w:hAnsi="Times New Roman"/>
                <w:sz w:val="28"/>
                <w:szCs w:val="28"/>
              </w:rPr>
              <w:t>конкурс рисунков на асфальте (листах) «Моя Россия». Просмотр видеоролика о России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12.</w:t>
            </w:r>
            <w:r w:rsidRPr="00F51C35">
              <w:rPr>
                <w:rFonts w:ascii="Times New Roman" w:hAnsi="Times New Roman"/>
                <w:sz w:val="28"/>
                <w:szCs w:val="28"/>
              </w:rPr>
              <w:t>30</w:t>
            </w:r>
            <w:r w:rsidR="002E20D0" w:rsidRPr="00F51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1C35" w:rsidRPr="00F51C35">
              <w:rPr>
                <w:rFonts w:ascii="Times New Roman" w:hAnsi="Times New Roman"/>
                <w:color w:val="000000"/>
                <w:sz w:val="28"/>
                <w:szCs w:val="28"/>
              </w:rPr>
              <w:t>«Мои земляки — участники Великой Отечественной войны» беседа и сбор материалов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14.00 обед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14.30 завершение дня, беседа</w:t>
            </w:r>
          </w:p>
          <w:p w:rsidR="0093345B" w:rsidRDefault="0093345B" w:rsidP="0093345B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уход домой</w:t>
            </w:r>
          </w:p>
        </w:tc>
      </w:tr>
      <w:tr w:rsidR="0093345B" w:rsidTr="0093345B">
        <w:tc>
          <w:tcPr>
            <w:tcW w:w="1656" w:type="dxa"/>
          </w:tcPr>
          <w:p w:rsidR="0093345B" w:rsidRDefault="00E84B0F" w:rsidP="002F4EEF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14.06.2023</w:t>
            </w:r>
          </w:p>
        </w:tc>
        <w:tc>
          <w:tcPr>
            <w:tcW w:w="8136" w:type="dxa"/>
          </w:tcPr>
          <w:p w:rsidR="0093345B" w:rsidRDefault="0093345B" w:rsidP="0093345B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 w:rsidR="00F51546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3345B" w:rsidRP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 w:rsidRPr="0093345B">
              <w:rPr>
                <w:rFonts w:ascii="Times New Roman" w:hAnsi="Times New Roman"/>
                <w:sz w:val="28"/>
                <w:szCs w:val="28"/>
              </w:rPr>
              <w:t>8.30 – 9.00 приём детей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 w:rsidRPr="0093345B">
              <w:rPr>
                <w:rFonts w:ascii="Times New Roman" w:hAnsi="Times New Roman"/>
                <w:sz w:val="28"/>
                <w:szCs w:val="28"/>
              </w:rPr>
              <w:t xml:space="preserve">9.00 – 9.15 </w:t>
            </w:r>
            <w:r w:rsidR="009D7FE6" w:rsidRPr="0093345B">
              <w:rPr>
                <w:rFonts w:ascii="Times New Roman" w:hAnsi="Times New Roman"/>
                <w:sz w:val="28"/>
                <w:szCs w:val="28"/>
              </w:rPr>
              <w:t>линейка</w:t>
            </w:r>
            <w:r w:rsidR="009D7FE6">
              <w:rPr>
                <w:rFonts w:ascii="Times New Roman" w:hAnsi="Times New Roman"/>
                <w:sz w:val="28"/>
                <w:szCs w:val="28"/>
              </w:rPr>
              <w:t>, ознакомление с планом дня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 – 10.00 завтрак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12.00</w:t>
            </w:r>
            <w:r w:rsidR="00F51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4B0F">
              <w:rPr>
                <w:rFonts w:ascii="Times New Roman" w:hAnsi="Times New Roman"/>
                <w:sz w:val="28"/>
                <w:szCs w:val="28"/>
              </w:rPr>
              <w:t>мастер-класс «Декор фоторамок»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12.30</w:t>
            </w:r>
            <w:r w:rsidR="00F51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4B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беседа «Знает каждый гражданин пожарный номер 01»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14.00 обед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14.30 завершение дня, беседа</w:t>
            </w:r>
          </w:p>
          <w:p w:rsidR="0093345B" w:rsidRDefault="0093345B" w:rsidP="0093345B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уход домой</w:t>
            </w:r>
          </w:p>
        </w:tc>
      </w:tr>
      <w:tr w:rsidR="0093345B" w:rsidTr="0093345B">
        <w:tc>
          <w:tcPr>
            <w:tcW w:w="1656" w:type="dxa"/>
          </w:tcPr>
          <w:p w:rsidR="0093345B" w:rsidRDefault="00E84B0F" w:rsidP="002F4EEF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15.06.2023</w:t>
            </w:r>
          </w:p>
        </w:tc>
        <w:tc>
          <w:tcPr>
            <w:tcW w:w="8136" w:type="dxa"/>
          </w:tcPr>
          <w:p w:rsidR="0093345B" w:rsidRDefault="0093345B" w:rsidP="0093345B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1</w:t>
            </w:r>
            <w:r w:rsidR="00F5154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93345B" w:rsidRP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 w:rsidRPr="0093345B">
              <w:rPr>
                <w:rFonts w:ascii="Times New Roman" w:hAnsi="Times New Roman"/>
                <w:sz w:val="28"/>
                <w:szCs w:val="28"/>
              </w:rPr>
              <w:t>8.30 – 9.00 приём детей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 w:rsidRPr="0093345B">
              <w:rPr>
                <w:rFonts w:ascii="Times New Roman" w:hAnsi="Times New Roman"/>
                <w:sz w:val="28"/>
                <w:szCs w:val="28"/>
              </w:rPr>
              <w:t xml:space="preserve">9.00 – 9.15 </w:t>
            </w:r>
            <w:r w:rsidR="009D7FE6" w:rsidRPr="0093345B">
              <w:rPr>
                <w:rFonts w:ascii="Times New Roman" w:hAnsi="Times New Roman"/>
                <w:sz w:val="28"/>
                <w:szCs w:val="28"/>
              </w:rPr>
              <w:t>линейка</w:t>
            </w:r>
            <w:r w:rsidR="009D7FE6">
              <w:rPr>
                <w:rFonts w:ascii="Times New Roman" w:hAnsi="Times New Roman"/>
                <w:sz w:val="28"/>
                <w:szCs w:val="28"/>
              </w:rPr>
              <w:t>, ознакомление с планом дня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 – 10.00 завтрак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12.00</w:t>
            </w:r>
            <w:r w:rsidR="00F51C35">
              <w:rPr>
                <w:rFonts w:ascii="Times New Roman" w:hAnsi="Times New Roman"/>
                <w:sz w:val="28"/>
                <w:szCs w:val="28"/>
              </w:rPr>
              <w:t xml:space="preserve"> выезд </w:t>
            </w:r>
            <w:r w:rsidR="00E84B0F">
              <w:rPr>
                <w:rFonts w:ascii="Times New Roman" w:hAnsi="Times New Roman"/>
                <w:sz w:val="28"/>
                <w:szCs w:val="28"/>
              </w:rPr>
              <w:t xml:space="preserve">в «Сити </w:t>
            </w:r>
            <w:proofErr w:type="spellStart"/>
            <w:r w:rsidR="00E84B0F">
              <w:rPr>
                <w:rFonts w:ascii="Times New Roman" w:hAnsi="Times New Roman"/>
                <w:sz w:val="28"/>
                <w:szCs w:val="28"/>
              </w:rPr>
              <w:t>Эросто</w:t>
            </w:r>
            <w:proofErr w:type="spellEnd"/>
            <w:r w:rsidR="00E84B0F">
              <w:rPr>
                <w:rFonts w:ascii="Times New Roman" w:hAnsi="Times New Roman"/>
                <w:sz w:val="28"/>
                <w:szCs w:val="28"/>
              </w:rPr>
              <w:t xml:space="preserve"> парк» (</w:t>
            </w:r>
            <w:proofErr w:type="spellStart"/>
            <w:r w:rsidR="00E84B0F">
              <w:rPr>
                <w:rFonts w:ascii="Times New Roman" w:hAnsi="Times New Roman"/>
                <w:sz w:val="28"/>
                <w:szCs w:val="28"/>
              </w:rPr>
              <w:t>скалодром</w:t>
            </w:r>
            <w:proofErr w:type="spellEnd"/>
            <w:r w:rsidR="00E84B0F">
              <w:rPr>
                <w:rFonts w:ascii="Times New Roman" w:hAnsi="Times New Roman"/>
                <w:sz w:val="28"/>
                <w:szCs w:val="28"/>
              </w:rPr>
              <w:t xml:space="preserve">, батут, лабиринт, </w:t>
            </w:r>
            <w:proofErr w:type="spellStart"/>
            <w:r w:rsidR="00E84B0F">
              <w:rPr>
                <w:rFonts w:ascii="Times New Roman" w:hAnsi="Times New Roman"/>
                <w:sz w:val="28"/>
                <w:szCs w:val="28"/>
              </w:rPr>
              <w:t>аэрохоккей</w:t>
            </w:r>
            <w:proofErr w:type="spellEnd"/>
            <w:r w:rsidR="00E84B0F">
              <w:rPr>
                <w:rFonts w:ascii="Times New Roman" w:hAnsi="Times New Roman"/>
                <w:sz w:val="28"/>
                <w:szCs w:val="28"/>
              </w:rPr>
              <w:t>, бассейн с шарами)</w:t>
            </w:r>
          </w:p>
          <w:p w:rsidR="0093345B" w:rsidRDefault="0093345B" w:rsidP="00E03056">
            <w:pPr>
              <w:pStyle w:val="aff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</w:t>
            </w:r>
            <w:r w:rsidRPr="00F51C35">
              <w:rPr>
                <w:sz w:val="28"/>
                <w:szCs w:val="28"/>
              </w:rPr>
              <w:t>30</w:t>
            </w:r>
            <w:r w:rsidR="00F51C35" w:rsidRPr="00F51C35">
              <w:rPr>
                <w:sz w:val="28"/>
                <w:szCs w:val="28"/>
              </w:rPr>
              <w:t xml:space="preserve"> </w:t>
            </w:r>
            <w:r w:rsidR="00E03056">
              <w:rPr>
                <w:color w:val="000000"/>
                <w:sz w:val="28"/>
                <w:szCs w:val="28"/>
              </w:rPr>
              <w:t>беседа «Чтобы не было беды, будь осторожен у воды»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14.30 завершение дня, беседа</w:t>
            </w:r>
          </w:p>
          <w:p w:rsidR="0093345B" w:rsidRDefault="0093345B" w:rsidP="0093345B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уход домой</w:t>
            </w:r>
          </w:p>
        </w:tc>
      </w:tr>
      <w:tr w:rsidR="0093345B" w:rsidTr="0093345B">
        <w:tc>
          <w:tcPr>
            <w:tcW w:w="1656" w:type="dxa"/>
          </w:tcPr>
          <w:p w:rsidR="0093345B" w:rsidRDefault="0093345B" w:rsidP="002F4EEF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</w:t>
            </w:r>
            <w:r w:rsidR="00E84B0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136" w:type="dxa"/>
          </w:tcPr>
          <w:p w:rsidR="0093345B" w:rsidRDefault="0093345B" w:rsidP="0093345B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1</w:t>
            </w:r>
            <w:r w:rsidR="00F5154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3345B" w:rsidRP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 w:rsidRPr="0093345B">
              <w:rPr>
                <w:rFonts w:ascii="Times New Roman" w:hAnsi="Times New Roman"/>
                <w:sz w:val="28"/>
                <w:szCs w:val="28"/>
              </w:rPr>
              <w:t>8.30 – 9.00 приём детей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 w:rsidRPr="0093345B">
              <w:rPr>
                <w:rFonts w:ascii="Times New Roman" w:hAnsi="Times New Roman"/>
                <w:sz w:val="28"/>
                <w:szCs w:val="28"/>
              </w:rPr>
              <w:t xml:space="preserve">9.00 – 9.15 </w:t>
            </w:r>
            <w:r w:rsidR="009D7FE6" w:rsidRPr="0093345B">
              <w:rPr>
                <w:rFonts w:ascii="Times New Roman" w:hAnsi="Times New Roman"/>
                <w:sz w:val="28"/>
                <w:szCs w:val="28"/>
              </w:rPr>
              <w:t>линейка</w:t>
            </w:r>
            <w:r w:rsidR="009D7FE6">
              <w:rPr>
                <w:rFonts w:ascii="Times New Roman" w:hAnsi="Times New Roman"/>
                <w:sz w:val="28"/>
                <w:szCs w:val="28"/>
              </w:rPr>
              <w:t>, ознакомление с планом дня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 – 10.00 завтрак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12.00</w:t>
            </w:r>
            <w:r w:rsidR="00F51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4B0F">
              <w:rPr>
                <w:rFonts w:ascii="Times New Roman" w:hAnsi="Times New Roman"/>
                <w:sz w:val="28"/>
                <w:szCs w:val="28"/>
              </w:rPr>
              <w:t>выезд в театр Комиссаржевской на спектакль «Осторожно дети»</w:t>
            </w:r>
          </w:p>
          <w:p w:rsidR="0093345B" w:rsidRPr="00F51C35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12.</w:t>
            </w:r>
            <w:r w:rsidRPr="00F51C35">
              <w:rPr>
                <w:rFonts w:ascii="Times New Roman" w:hAnsi="Times New Roman"/>
                <w:sz w:val="28"/>
                <w:szCs w:val="28"/>
              </w:rPr>
              <w:t>30</w:t>
            </w:r>
            <w:r w:rsidR="00F51C35" w:rsidRPr="00F51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71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F51C35" w:rsidRPr="00F51C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инутка здоровья «У меня хорошее настроение»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14.00 обед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14.30 завершение дня, беседа</w:t>
            </w:r>
          </w:p>
          <w:p w:rsidR="0093345B" w:rsidRDefault="0093345B" w:rsidP="0093345B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14.30 уход домой</w:t>
            </w:r>
          </w:p>
        </w:tc>
      </w:tr>
      <w:tr w:rsidR="0093345B" w:rsidTr="0093345B">
        <w:tc>
          <w:tcPr>
            <w:tcW w:w="1656" w:type="dxa"/>
          </w:tcPr>
          <w:p w:rsidR="0093345B" w:rsidRDefault="00E84B0F" w:rsidP="002F4EEF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19.06.2023</w:t>
            </w:r>
          </w:p>
        </w:tc>
        <w:tc>
          <w:tcPr>
            <w:tcW w:w="8136" w:type="dxa"/>
          </w:tcPr>
          <w:p w:rsidR="0093345B" w:rsidRDefault="0093345B" w:rsidP="0093345B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1</w:t>
            </w:r>
            <w:r w:rsidR="00F5154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3345B" w:rsidRP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 w:rsidRPr="0093345B">
              <w:rPr>
                <w:rFonts w:ascii="Times New Roman" w:hAnsi="Times New Roman"/>
                <w:sz w:val="28"/>
                <w:szCs w:val="28"/>
              </w:rPr>
              <w:t>8.30 – 9.00 приём детей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 w:rsidRPr="0093345B">
              <w:rPr>
                <w:rFonts w:ascii="Times New Roman" w:hAnsi="Times New Roman"/>
                <w:sz w:val="28"/>
                <w:szCs w:val="28"/>
              </w:rPr>
              <w:t xml:space="preserve">9.00 – 9.15 </w:t>
            </w:r>
            <w:r w:rsidR="009D7FE6" w:rsidRPr="0093345B">
              <w:rPr>
                <w:rFonts w:ascii="Times New Roman" w:hAnsi="Times New Roman"/>
                <w:sz w:val="28"/>
                <w:szCs w:val="28"/>
              </w:rPr>
              <w:t>линейка</w:t>
            </w:r>
            <w:r w:rsidR="009D7FE6">
              <w:rPr>
                <w:rFonts w:ascii="Times New Roman" w:hAnsi="Times New Roman"/>
                <w:sz w:val="28"/>
                <w:szCs w:val="28"/>
              </w:rPr>
              <w:t>, ознакомление с планом дня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 – 10.00 завтрак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12.00</w:t>
            </w:r>
            <w:r w:rsidR="00F51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4B0F">
              <w:rPr>
                <w:rFonts w:ascii="Times New Roman" w:hAnsi="Times New Roman"/>
                <w:sz w:val="28"/>
                <w:szCs w:val="28"/>
              </w:rPr>
              <w:t>мастер-класс «Роспись гипсовых фигур»</w:t>
            </w:r>
            <w:r w:rsidR="00D27E07">
              <w:rPr>
                <w:rFonts w:ascii="Times New Roman" w:hAnsi="Times New Roman"/>
                <w:sz w:val="28"/>
                <w:szCs w:val="28"/>
              </w:rPr>
              <w:t>, бассейн «</w:t>
            </w:r>
            <w:bookmarkStart w:id="0" w:name="_GoBack"/>
            <w:bookmarkEnd w:id="0"/>
            <w:r w:rsidR="00D27E07">
              <w:rPr>
                <w:rFonts w:ascii="Times New Roman" w:hAnsi="Times New Roman"/>
                <w:sz w:val="28"/>
                <w:szCs w:val="28"/>
              </w:rPr>
              <w:t>Чайка»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12.30</w:t>
            </w:r>
            <w:r w:rsidR="00F51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713C" w:rsidRPr="00D27E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="00F51C35" w:rsidRPr="00D27E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кция «Чистый двор, чистый дом» 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14.00 обед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14.30 завершение дня, беседа</w:t>
            </w:r>
          </w:p>
          <w:p w:rsidR="0093345B" w:rsidRDefault="0093345B" w:rsidP="0093345B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уход домой</w:t>
            </w:r>
          </w:p>
        </w:tc>
      </w:tr>
      <w:tr w:rsidR="0093345B" w:rsidTr="0093345B">
        <w:tc>
          <w:tcPr>
            <w:tcW w:w="1656" w:type="dxa"/>
          </w:tcPr>
          <w:p w:rsidR="0093345B" w:rsidRDefault="00E84B0F" w:rsidP="002F4EEF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20.06.2023</w:t>
            </w:r>
          </w:p>
        </w:tc>
        <w:tc>
          <w:tcPr>
            <w:tcW w:w="8136" w:type="dxa"/>
          </w:tcPr>
          <w:p w:rsidR="0093345B" w:rsidRDefault="0093345B" w:rsidP="0093345B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1</w:t>
            </w:r>
            <w:r w:rsidR="00F5154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3345B" w:rsidRP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 w:rsidRPr="0093345B">
              <w:rPr>
                <w:rFonts w:ascii="Times New Roman" w:hAnsi="Times New Roman"/>
                <w:sz w:val="28"/>
                <w:szCs w:val="28"/>
              </w:rPr>
              <w:t>8.30 – 9.00 приём детей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 w:rsidRPr="0093345B">
              <w:rPr>
                <w:rFonts w:ascii="Times New Roman" w:hAnsi="Times New Roman"/>
                <w:sz w:val="28"/>
                <w:szCs w:val="28"/>
              </w:rPr>
              <w:t xml:space="preserve">9.00 – 9.15 </w:t>
            </w:r>
            <w:r w:rsidR="009D7FE6" w:rsidRPr="0093345B">
              <w:rPr>
                <w:rFonts w:ascii="Times New Roman" w:hAnsi="Times New Roman"/>
                <w:sz w:val="28"/>
                <w:szCs w:val="28"/>
              </w:rPr>
              <w:t>линейка</w:t>
            </w:r>
            <w:r w:rsidR="009D7FE6">
              <w:rPr>
                <w:rFonts w:ascii="Times New Roman" w:hAnsi="Times New Roman"/>
                <w:sz w:val="28"/>
                <w:szCs w:val="28"/>
              </w:rPr>
              <w:t>, ознакомление с планом дня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 – 10.00 завтрак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12.00</w:t>
            </w:r>
            <w:r w:rsidR="00F51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4B0F">
              <w:rPr>
                <w:rFonts w:ascii="Times New Roman" w:hAnsi="Times New Roman"/>
                <w:sz w:val="28"/>
                <w:szCs w:val="28"/>
              </w:rPr>
              <w:t>детская, концертно-игровая программа «Привет, лето!»</w:t>
            </w:r>
          </w:p>
          <w:p w:rsidR="00F51C35" w:rsidRDefault="0093345B" w:rsidP="00F51C35">
            <w:pPr>
              <w:rPr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12.30</w:t>
            </w:r>
            <w:r w:rsidR="00F51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71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8821B7" w:rsidRPr="008821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инутка безопасности «Правила поведения детей при прогулках и походах».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14.00 обед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14.30 завершение дня, беседа</w:t>
            </w:r>
          </w:p>
          <w:p w:rsidR="0093345B" w:rsidRDefault="0093345B" w:rsidP="0093345B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уход домой</w:t>
            </w:r>
          </w:p>
        </w:tc>
      </w:tr>
      <w:tr w:rsidR="0093345B" w:rsidTr="0093345B">
        <w:tc>
          <w:tcPr>
            <w:tcW w:w="1656" w:type="dxa"/>
          </w:tcPr>
          <w:p w:rsidR="0093345B" w:rsidRDefault="00E84B0F" w:rsidP="002F4EEF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21.06.2023</w:t>
            </w:r>
          </w:p>
        </w:tc>
        <w:tc>
          <w:tcPr>
            <w:tcW w:w="8136" w:type="dxa"/>
          </w:tcPr>
          <w:p w:rsidR="0093345B" w:rsidRDefault="0093345B" w:rsidP="0093345B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1</w:t>
            </w:r>
            <w:r w:rsidR="00F5154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3345B" w:rsidRP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 w:rsidRPr="0093345B">
              <w:rPr>
                <w:rFonts w:ascii="Times New Roman" w:hAnsi="Times New Roman"/>
                <w:sz w:val="28"/>
                <w:szCs w:val="28"/>
              </w:rPr>
              <w:t>8.30 – 9.00 приём детей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 w:rsidRPr="0093345B">
              <w:rPr>
                <w:rFonts w:ascii="Times New Roman" w:hAnsi="Times New Roman"/>
                <w:sz w:val="28"/>
                <w:szCs w:val="28"/>
              </w:rPr>
              <w:t xml:space="preserve">9.00 – 9.15 </w:t>
            </w:r>
            <w:r w:rsidR="009D7FE6" w:rsidRPr="0093345B">
              <w:rPr>
                <w:rFonts w:ascii="Times New Roman" w:hAnsi="Times New Roman"/>
                <w:sz w:val="28"/>
                <w:szCs w:val="28"/>
              </w:rPr>
              <w:t>линейка</w:t>
            </w:r>
            <w:r w:rsidR="009D7FE6">
              <w:rPr>
                <w:rFonts w:ascii="Times New Roman" w:hAnsi="Times New Roman"/>
                <w:sz w:val="28"/>
                <w:szCs w:val="28"/>
              </w:rPr>
              <w:t>, ознакомление с планом дня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 – 10.00 завтрак</w:t>
            </w:r>
          </w:p>
          <w:p w:rsidR="0093345B" w:rsidRPr="008821B7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12.00</w:t>
            </w:r>
            <w:r w:rsidR="008821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6037">
              <w:rPr>
                <w:rFonts w:ascii="Times New Roman" w:hAnsi="Times New Roman"/>
                <w:sz w:val="28"/>
                <w:szCs w:val="28"/>
              </w:rPr>
              <w:t>водная вечеринка «Сундук Храбреца» (танцевальные, весёлые игры, командные соревнования)</w:t>
            </w:r>
          </w:p>
          <w:p w:rsidR="0093345B" w:rsidRPr="008821B7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12.30</w:t>
            </w:r>
            <w:r w:rsidR="008821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6037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/>
              </w:rPr>
              <w:t>акция «Почта пожеланий»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14.00 обед</w:t>
            </w:r>
          </w:p>
          <w:p w:rsidR="0093345B" w:rsidRDefault="0093345B" w:rsidP="00933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14.00 – 14.30 завершение дня, </w:t>
            </w:r>
            <w:r w:rsidR="005C18A0">
              <w:rPr>
                <w:rFonts w:ascii="Times New Roman" w:hAnsi="Times New Roman"/>
                <w:sz w:val="28"/>
                <w:szCs w:val="28"/>
              </w:rPr>
              <w:t>торжественная линейка о за</w:t>
            </w:r>
            <w:r w:rsidR="008821B7">
              <w:rPr>
                <w:rFonts w:ascii="Times New Roman" w:hAnsi="Times New Roman"/>
                <w:sz w:val="28"/>
                <w:szCs w:val="28"/>
              </w:rPr>
              <w:t>крытии лагерной смены</w:t>
            </w:r>
          </w:p>
          <w:p w:rsidR="0093345B" w:rsidRDefault="0093345B" w:rsidP="008821B7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уход домой</w:t>
            </w:r>
            <w:r w:rsidR="008821B7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2F4EEF" w:rsidRDefault="002F4EEF" w:rsidP="002F4EEF">
      <w:pPr>
        <w:pStyle w:val="aa"/>
        <w:rPr>
          <w:rFonts w:ascii="Times New Roman" w:hAnsi="Times New Roman"/>
          <w:sz w:val="28"/>
          <w:szCs w:val="28"/>
        </w:rPr>
      </w:pPr>
    </w:p>
    <w:p w:rsidR="002F4EEF" w:rsidRPr="00D5402D" w:rsidRDefault="002F4EEF" w:rsidP="002F4EEF">
      <w:pPr>
        <w:pStyle w:val="aa"/>
        <w:rPr>
          <w:rFonts w:ascii="Times New Roman" w:hAnsi="Times New Roman"/>
          <w:sz w:val="28"/>
          <w:szCs w:val="28"/>
        </w:rPr>
      </w:pPr>
    </w:p>
    <w:sectPr w:rsidR="002F4EEF" w:rsidRPr="00D5402D">
      <w:pgSz w:w="11906" w:h="16838"/>
      <w:pgMar w:top="1134" w:right="506" w:bottom="944" w:left="11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30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10D02904"/>
    <w:multiLevelType w:val="multilevel"/>
    <w:tmpl w:val="52D62D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18911782"/>
    <w:multiLevelType w:val="multilevel"/>
    <w:tmpl w:val="17C8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2241C"/>
    <w:multiLevelType w:val="multilevel"/>
    <w:tmpl w:val="23AAB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EC592E"/>
    <w:multiLevelType w:val="multilevel"/>
    <w:tmpl w:val="115C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EC5A91"/>
    <w:multiLevelType w:val="multilevel"/>
    <w:tmpl w:val="F7564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456163AE"/>
    <w:multiLevelType w:val="multilevel"/>
    <w:tmpl w:val="BB84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3A3C6D"/>
    <w:multiLevelType w:val="multilevel"/>
    <w:tmpl w:val="CCC0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4"/>
  </w:num>
  <w:num w:numId="5">
    <w:abstractNumId w:val="11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3B"/>
    <w:rsid w:val="00096D64"/>
    <w:rsid w:val="000B596F"/>
    <w:rsid w:val="00117A73"/>
    <w:rsid w:val="001347E2"/>
    <w:rsid w:val="0015248F"/>
    <w:rsid w:val="001B543B"/>
    <w:rsid w:val="002E20D0"/>
    <w:rsid w:val="002F4EEF"/>
    <w:rsid w:val="003167F4"/>
    <w:rsid w:val="0032547B"/>
    <w:rsid w:val="00344E04"/>
    <w:rsid w:val="003945A2"/>
    <w:rsid w:val="003C3FD5"/>
    <w:rsid w:val="004620A2"/>
    <w:rsid w:val="004E39B2"/>
    <w:rsid w:val="0053380B"/>
    <w:rsid w:val="0054348F"/>
    <w:rsid w:val="00543E19"/>
    <w:rsid w:val="005C18A0"/>
    <w:rsid w:val="00640C8A"/>
    <w:rsid w:val="006E0085"/>
    <w:rsid w:val="00706949"/>
    <w:rsid w:val="00744862"/>
    <w:rsid w:val="00755225"/>
    <w:rsid w:val="007C46E6"/>
    <w:rsid w:val="00866037"/>
    <w:rsid w:val="008775F4"/>
    <w:rsid w:val="008821B7"/>
    <w:rsid w:val="0093345B"/>
    <w:rsid w:val="009D7FE6"/>
    <w:rsid w:val="009F7DD3"/>
    <w:rsid w:val="00AE7EF7"/>
    <w:rsid w:val="00B445A3"/>
    <w:rsid w:val="00C90995"/>
    <w:rsid w:val="00CF0A34"/>
    <w:rsid w:val="00D27E07"/>
    <w:rsid w:val="00D5402D"/>
    <w:rsid w:val="00DC0BD8"/>
    <w:rsid w:val="00DE13E9"/>
    <w:rsid w:val="00DF5B28"/>
    <w:rsid w:val="00E03056"/>
    <w:rsid w:val="00E5128E"/>
    <w:rsid w:val="00E844FE"/>
    <w:rsid w:val="00E84B0F"/>
    <w:rsid w:val="00EB604E"/>
    <w:rsid w:val="00EC67AC"/>
    <w:rsid w:val="00F063D5"/>
    <w:rsid w:val="00F4713C"/>
    <w:rsid w:val="00F51546"/>
    <w:rsid w:val="00F51C35"/>
    <w:rsid w:val="00F716D5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7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styleId="2">
    <w:name w:val="heading 2"/>
    <w:basedOn w:val="1"/>
    <w:next w:val="a0"/>
    <w:link w:val="20"/>
    <w:qFormat/>
    <w:rsid w:val="0032547B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F063D5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rsid w:val="0032547B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WW8Num1z0">
    <w:name w:val="WW8Num1z0"/>
    <w:rsid w:val="0032547B"/>
    <w:rPr>
      <w:rFonts w:ascii="Times New Roman" w:hAnsi="Times New Roman" w:cs="Times New Roman"/>
      <w:sz w:val="24"/>
    </w:rPr>
  </w:style>
  <w:style w:type="character" w:customStyle="1" w:styleId="WW8Num2z0">
    <w:name w:val="WW8Num2z0"/>
    <w:rsid w:val="0032547B"/>
    <w:rPr>
      <w:rFonts w:ascii="Symbol" w:hAnsi="Symbol" w:cs="Symbol"/>
    </w:rPr>
  </w:style>
  <w:style w:type="character" w:customStyle="1" w:styleId="WW8Num3z0">
    <w:name w:val="WW8Num3z0"/>
    <w:rsid w:val="0032547B"/>
    <w:rPr>
      <w:rFonts w:ascii="Symbol" w:hAnsi="Symbol" w:cs="OpenSymbol"/>
    </w:rPr>
  </w:style>
  <w:style w:type="character" w:customStyle="1" w:styleId="WW8Num4z0">
    <w:name w:val="WW8Num4z0"/>
    <w:rsid w:val="0032547B"/>
    <w:rPr>
      <w:rFonts w:ascii="Symbol" w:hAnsi="Symbol" w:cs="OpenSymbol"/>
    </w:rPr>
  </w:style>
  <w:style w:type="character" w:customStyle="1" w:styleId="WW8Num5z0">
    <w:name w:val="WW8Num5z0"/>
    <w:rsid w:val="0032547B"/>
    <w:rPr>
      <w:rFonts w:ascii="Symbol" w:hAnsi="Symbol" w:cs="OpenSymbol"/>
    </w:rPr>
  </w:style>
  <w:style w:type="character" w:customStyle="1" w:styleId="WW8Num6z0">
    <w:name w:val="WW8Num6z0"/>
    <w:rsid w:val="0032547B"/>
    <w:rPr>
      <w:rFonts w:ascii="Symbol" w:hAnsi="Symbol" w:cs="OpenSymbol"/>
    </w:rPr>
  </w:style>
  <w:style w:type="character" w:customStyle="1" w:styleId="WW8Num7z0">
    <w:name w:val="WW8Num7z0"/>
    <w:rsid w:val="0032547B"/>
    <w:rPr>
      <w:rFonts w:ascii="Symbol" w:hAnsi="Symbol" w:cs="OpenSymbol"/>
    </w:rPr>
  </w:style>
  <w:style w:type="character" w:customStyle="1" w:styleId="WW8Num8z0">
    <w:name w:val="WW8Num8z0"/>
    <w:rsid w:val="0032547B"/>
    <w:rPr>
      <w:rFonts w:ascii="Symbol" w:hAnsi="Symbol" w:cs="OpenSymbol"/>
    </w:rPr>
  </w:style>
  <w:style w:type="character" w:customStyle="1" w:styleId="WW8Num9z0">
    <w:name w:val="WW8Num9z0"/>
    <w:rsid w:val="0032547B"/>
    <w:rPr>
      <w:rFonts w:ascii="Symbol" w:hAnsi="Symbol" w:cs="OpenSymbol"/>
    </w:rPr>
  </w:style>
  <w:style w:type="character" w:customStyle="1" w:styleId="WW8Num10z0">
    <w:name w:val="WW8Num10z0"/>
    <w:rsid w:val="0032547B"/>
    <w:rPr>
      <w:rFonts w:ascii="Symbol" w:hAnsi="Symbol" w:cs="OpenSymbol"/>
    </w:rPr>
  </w:style>
  <w:style w:type="character" w:customStyle="1" w:styleId="WW8Num11z0">
    <w:name w:val="WW8Num11z0"/>
    <w:rsid w:val="0032547B"/>
    <w:rPr>
      <w:rFonts w:ascii="Symbol" w:hAnsi="Symbol" w:cs="OpenSymbol"/>
    </w:rPr>
  </w:style>
  <w:style w:type="character" w:customStyle="1" w:styleId="WW8Num12z0">
    <w:name w:val="WW8Num12z0"/>
    <w:rsid w:val="0032547B"/>
    <w:rPr>
      <w:rFonts w:ascii="Symbol" w:hAnsi="Symbol" w:cs="OpenSymbol"/>
    </w:rPr>
  </w:style>
  <w:style w:type="character" w:customStyle="1" w:styleId="10">
    <w:name w:val="Основной шрифт абзаца1"/>
    <w:rsid w:val="0032547B"/>
  </w:style>
  <w:style w:type="character" w:customStyle="1" w:styleId="a5">
    <w:name w:val="Маркеры списка"/>
    <w:rsid w:val="0032547B"/>
    <w:rPr>
      <w:rFonts w:ascii="OpenSymbol" w:eastAsia="OpenSymbol" w:hAnsi="OpenSymbol" w:cs="OpenSymbol"/>
    </w:rPr>
  </w:style>
  <w:style w:type="character" w:styleId="a6">
    <w:name w:val="Emphasis"/>
    <w:qFormat/>
    <w:rsid w:val="0032547B"/>
    <w:rPr>
      <w:i/>
      <w:iCs/>
    </w:rPr>
  </w:style>
  <w:style w:type="character" w:styleId="a7">
    <w:name w:val="Strong"/>
    <w:qFormat/>
    <w:rsid w:val="0032547B"/>
    <w:rPr>
      <w:b/>
      <w:bCs/>
    </w:rPr>
  </w:style>
  <w:style w:type="paragraph" w:customStyle="1" w:styleId="1">
    <w:name w:val="Заголовок1"/>
    <w:basedOn w:val="a"/>
    <w:next w:val="a0"/>
    <w:rsid w:val="003254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8"/>
    <w:rsid w:val="0032547B"/>
    <w:pPr>
      <w:spacing w:after="120"/>
    </w:pPr>
  </w:style>
  <w:style w:type="character" w:customStyle="1" w:styleId="a8">
    <w:name w:val="Основной текст Знак"/>
    <w:basedOn w:val="a1"/>
    <w:link w:val="a0"/>
    <w:rsid w:val="0032547B"/>
    <w:rPr>
      <w:rFonts w:ascii="Calibri" w:eastAsia="Times New Roman" w:hAnsi="Calibri" w:cs="Times New Roman"/>
      <w:kern w:val="1"/>
      <w:lang w:eastAsia="ar-SA"/>
    </w:rPr>
  </w:style>
  <w:style w:type="paragraph" w:styleId="a9">
    <w:name w:val="List"/>
    <w:basedOn w:val="a0"/>
    <w:rsid w:val="0032547B"/>
    <w:rPr>
      <w:rFonts w:cs="Mangal"/>
    </w:rPr>
  </w:style>
  <w:style w:type="paragraph" w:customStyle="1" w:styleId="11">
    <w:name w:val="Название1"/>
    <w:basedOn w:val="a"/>
    <w:rsid w:val="003254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2547B"/>
    <w:pPr>
      <w:suppressLineNumbers/>
    </w:pPr>
    <w:rPr>
      <w:rFonts w:cs="Mangal"/>
    </w:rPr>
  </w:style>
  <w:style w:type="paragraph" w:styleId="aa">
    <w:name w:val="List Paragraph"/>
    <w:basedOn w:val="a"/>
    <w:qFormat/>
    <w:rsid w:val="0032547B"/>
    <w:pPr>
      <w:ind w:left="720"/>
    </w:pPr>
  </w:style>
  <w:style w:type="paragraph" w:customStyle="1" w:styleId="ab">
    <w:name w:val="Содержимое таблицы"/>
    <w:basedOn w:val="a"/>
    <w:rsid w:val="0032547B"/>
    <w:pPr>
      <w:suppressLineNumbers/>
    </w:pPr>
  </w:style>
  <w:style w:type="paragraph" w:customStyle="1" w:styleId="ac">
    <w:name w:val="Заголовок таблицы"/>
    <w:basedOn w:val="ab"/>
    <w:rsid w:val="0032547B"/>
    <w:pPr>
      <w:jc w:val="center"/>
    </w:pPr>
    <w:rPr>
      <w:b/>
      <w:bCs/>
    </w:rPr>
  </w:style>
  <w:style w:type="paragraph" w:customStyle="1" w:styleId="ad">
    <w:name w:val="???????"/>
    <w:rsid w:val="0032547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paragraph" w:customStyle="1" w:styleId="ae">
    <w:name w:val="?????? ?? ????????"/>
    <w:basedOn w:val="ad"/>
    <w:rsid w:val="0032547B"/>
  </w:style>
  <w:style w:type="paragraph" w:customStyle="1" w:styleId="af">
    <w:name w:val="?????? ? ?????"/>
    <w:basedOn w:val="ad"/>
    <w:rsid w:val="0032547B"/>
  </w:style>
  <w:style w:type="paragraph" w:customStyle="1" w:styleId="af0">
    <w:name w:val="?????? ??? ???????"/>
    <w:basedOn w:val="ad"/>
    <w:rsid w:val="0032547B"/>
  </w:style>
  <w:style w:type="paragraph" w:customStyle="1" w:styleId="af1">
    <w:name w:val="?????"/>
    <w:basedOn w:val="ad"/>
    <w:rsid w:val="0032547B"/>
  </w:style>
  <w:style w:type="paragraph" w:customStyle="1" w:styleId="af2">
    <w:name w:val="???????? ?????"/>
    <w:basedOn w:val="ad"/>
    <w:rsid w:val="0032547B"/>
  </w:style>
  <w:style w:type="paragraph" w:customStyle="1" w:styleId="af3">
    <w:name w:val="???????????? ?????? ?? ??????"/>
    <w:basedOn w:val="ad"/>
    <w:rsid w:val="0032547B"/>
  </w:style>
  <w:style w:type="paragraph" w:customStyle="1" w:styleId="af4">
    <w:name w:val="?????? ?????? ? ????????"/>
    <w:basedOn w:val="ad"/>
    <w:rsid w:val="0032547B"/>
    <w:pPr>
      <w:ind w:firstLine="340"/>
    </w:pPr>
  </w:style>
  <w:style w:type="paragraph" w:customStyle="1" w:styleId="af5">
    <w:name w:val="????????"/>
    <w:basedOn w:val="ad"/>
    <w:rsid w:val="0032547B"/>
  </w:style>
  <w:style w:type="paragraph" w:customStyle="1" w:styleId="13">
    <w:name w:val="???????? 1"/>
    <w:basedOn w:val="ad"/>
    <w:rsid w:val="0032547B"/>
    <w:pPr>
      <w:jc w:val="center"/>
    </w:pPr>
  </w:style>
  <w:style w:type="paragraph" w:customStyle="1" w:styleId="21">
    <w:name w:val="???????? 2"/>
    <w:basedOn w:val="ad"/>
    <w:rsid w:val="0032547B"/>
    <w:pPr>
      <w:spacing w:before="57" w:after="57"/>
      <w:ind w:right="113"/>
      <w:jc w:val="center"/>
    </w:pPr>
  </w:style>
  <w:style w:type="paragraph" w:customStyle="1" w:styleId="af6">
    <w:name w:val="?????????"/>
    <w:basedOn w:val="ad"/>
    <w:rsid w:val="0032547B"/>
    <w:pPr>
      <w:spacing w:before="238" w:after="119"/>
    </w:pPr>
  </w:style>
  <w:style w:type="paragraph" w:customStyle="1" w:styleId="14">
    <w:name w:val="????????? 1"/>
    <w:basedOn w:val="ad"/>
    <w:rsid w:val="0032547B"/>
    <w:pPr>
      <w:spacing w:before="238" w:after="119"/>
    </w:pPr>
  </w:style>
  <w:style w:type="paragraph" w:customStyle="1" w:styleId="22">
    <w:name w:val="????????? 2"/>
    <w:basedOn w:val="ad"/>
    <w:rsid w:val="0032547B"/>
    <w:pPr>
      <w:spacing w:before="238" w:after="119"/>
    </w:pPr>
  </w:style>
  <w:style w:type="paragraph" w:customStyle="1" w:styleId="af7">
    <w:name w:val="????????? ?????"/>
    <w:basedOn w:val="ad"/>
    <w:rsid w:val="0032547B"/>
  </w:style>
  <w:style w:type="paragraph" w:customStyle="1" w:styleId="LTGliederung1">
    <w:name w:val="???????~LT~Gliederung 1"/>
    <w:rsid w:val="0032547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 w:after="0" w:line="240" w:lineRule="auto"/>
      <w:ind w:left="540" w:hanging="540"/>
    </w:pPr>
    <w:rPr>
      <w:rFonts w:ascii="Microsoft YaHei" w:eastAsia="Microsoft YaHei" w:hAnsi="Microsoft YaHei" w:cs="Microsoft YaHei"/>
      <w:color w:val="000000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rsid w:val="0032547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2547B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2547B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2547B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LTGliederung6">
    <w:name w:val="???????~LT~Gliederung 6"/>
    <w:basedOn w:val="LTGliederung5"/>
    <w:rsid w:val="0032547B"/>
  </w:style>
  <w:style w:type="paragraph" w:customStyle="1" w:styleId="LTGliederung7">
    <w:name w:val="???????~LT~Gliederung 7"/>
    <w:basedOn w:val="LTGliederung6"/>
    <w:rsid w:val="0032547B"/>
  </w:style>
  <w:style w:type="paragraph" w:customStyle="1" w:styleId="LTGliederung8">
    <w:name w:val="???????~LT~Gliederung 8"/>
    <w:basedOn w:val="LTGliederung7"/>
    <w:rsid w:val="0032547B"/>
  </w:style>
  <w:style w:type="paragraph" w:customStyle="1" w:styleId="LTGliederung9">
    <w:name w:val="???????~LT~Gliederung 9"/>
    <w:basedOn w:val="LTGliederung8"/>
    <w:rsid w:val="0032547B"/>
  </w:style>
  <w:style w:type="paragraph" w:customStyle="1" w:styleId="LTTitel">
    <w:name w:val="???????~LT~Titel"/>
    <w:rsid w:val="0032547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  <w:jc w:val="center"/>
    </w:pPr>
    <w:rPr>
      <w:rFonts w:ascii="Microsoft YaHei" w:eastAsia="Microsoft YaHei" w:hAnsi="Microsoft YaHei" w:cs="Microsoft YaHei"/>
      <w:color w:val="000000"/>
      <w:sz w:val="88"/>
      <w:szCs w:val="88"/>
      <w:lang w:eastAsia="hi-IN" w:bidi="hi-IN"/>
    </w:rPr>
  </w:style>
  <w:style w:type="paragraph" w:customStyle="1" w:styleId="LTUntertitel">
    <w:name w:val="???????~LT~Untertitel"/>
    <w:rsid w:val="0032547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 w:after="0" w:line="240" w:lineRule="auto"/>
      <w:ind w:left="540" w:hanging="540"/>
      <w:jc w:val="center"/>
    </w:pPr>
    <w:rPr>
      <w:rFonts w:ascii="Microsoft YaHei" w:eastAsia="Microsoft YaHei" w:hAnsi="Microsoft YaHei" w:cs="Microsoft YaHei"/>
      <w:color w:val="000000"/>
      <w:sz w:val="64"/>
      <w:szCs w:val="64"/>
      <w:lang w:eastAsia="hi-IN" w:bidi="hi-IN"/>
    </w:rPr>
  </w:style>
  <w:style w:type="paragraph" w:customStyle="1" w:styleId="LTNotizen">
    <w:name w:val="???????~LT~Notizen"/>
    <w:rsid w:val="0032547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32547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rsid w:val="0032547B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default">
    <w:name w:val="default"/>
    <w:rsid w:val="0032547B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  <w:rsid w:val="0032547B"/>
  </w:style>
  <w:style w:type="paragraph" w:customStyle="1" w:styleId="blue2">
    <w:name w:val="blue2"/>
    <w:basedOn w:val="default"/>
    <w:rsid w:val="0032547B"/>
  </w:style>
  <w:style w:type="paragraph" w:customStyle="1" w:styleId="blue3">
    <w:name w:val="blue3"/>
    <w:basedOn w:val="default"/>
    <w:rsid w:val="0032547B"/>
  </w:style>
  <w:style w:type="paragraph" w:customStyle="1" w:styleId="bw1">
    <w:name w:val="bw1"/>
    <w:basedOn w:val="default"/>
    <w:rsid w:val="0032547B"/>
  </w:style>
  <w:style w:type="paragraph" w:customStyle="1" w:styleId="bw2">
    <w:name w:val="bw2"/>
    <w:basedOn w:val="default"/>
    <w:rsid w:val="0032547B"/>
  </w:style>
  <w:style w:type="paragraph" w:customStyle="1" w:styleId="bw3">
    <w:name w:val="bw3"/>
    <w:basedOn w:val="default"/>
    <w:rsid w:val="0032547B"/>
  </w:style>
  <w:style w:type="paragraph" w:customStyle="1" w:styleId="orange1">
    <w:name w:val="orange1"/>
    <w:basedOn w:val="default"/>
    <w:rsid w:val="0032547B"/>
  </w:style>
  <w:style w:type="paragraph" w:customStyle="1" w:styleId="orange2">
    <w:name w:val="orange2"/>
    <w:basedOn w:val="default"/>
    <w:rsid w:val="0032547B"/>
  </w:style>
  <w:style w:type="paragraph" w:customStyle="1" w:styleId="orange3">
    <w:name w:val="orange3"/>
    <w:basedOn w:val="default"/>
    <w:rsid w:val="0032547B"/>
  </w:style>
  <w:style w:type="paragraph" w:customStyle="1" w:styleId="turquise1">
    <w:name w:val="turquise1"/>
    <w:basedOn w:val="default"/>
    <w:rsid w:val="0032547B"/>
  </w:style>
  <w:style w:type="paragraph" w:customStyle="1" w:styleId="turquise2">
    <w:name w:val="turquise2"/>
    <w:basedOn w:val="default"/>
    <w:rsid w:val="0032547B"/>
  </w:style>
  <w:style w:type="paragraph" w:customStyle="1" w:styleId="turquise3">
    <w:name w:val="turquise3"/>
    <w:basedOn w:val="default"/>
    <w:rsid w:val="0032547B"/>
  </w:style>
  <w:style w:type="paragraph" w:customStyle="1" w:styleId="gray1">
    <w:name w:val="gray1"/>
    <w:basedOn w:val="default"/>
    <w:rsid w:val="0032547B"/>
  </w:style>
  <w:style w:type="paragraph" w:customStyle="1" w:styleId="gray2">
    <w:name w:val="gray2"/>
    <w:basedOn w:val="default"/>
    <w:rsid w:val="0032547B"/>
  </w:style>
  <w:style w:type="paragraph" w:customStyle="1" w:styleId="gray3">
    <w:name w:val="gray3"/>
    <w:basedOn w:val="default"/>
    <w:rsid w:val="0032547B"/>
  </w:style>
  <w:style w:type="paragraph" w:customStyle="1" w:styleId="sun1">
    <w:name w:val="sun1"/>
    <w:basedOn w:val="default"/>
    <w:rsid w:val="0032547B"/>
  </w:style>
  <w:style w:type="paragraph" w:customStyle="1" w:styleId="sun2">
    <w:name w:val="sun2"/>
    <w:basedOn w:val="default"/>
    <w:rsid w:val="0032547B"/>
  </w:style>
  <w:style w:type="paragraph" w:customStyle="1" w:styleId="sun3">
    <w:name w:val="sun3"/>
    <w:basedOn w:val="default"/>
    <w:rsid w:val="0032547B"/>
  </w:style>
  <w:style w:type="paragraph" w:customStyle="1" w:styleId="earth1">
    <w:name w:val="earth1"/>
    <w:basedOn w:val="default"/>
    <w:rsid w:val="0032547B"/>
  </w:style>
  <w:style w:type="paragraph" w:customStyle="1" w:styleId="earth2">
    <w:name w:val="earth2"/>
    <w:basedOn w:val="default"/>
    <w:rsid w:val="0032547B"/>
  </w:style>
  <w:style w:type="paragraph" w:customStyle="1" w:styleId="earth3">
    <w:name w:val="earth3"/>
    <w:basedOn w:val="default"/>
    <w:rsid w:val="0032547B"/>
  </w:style>
  <w:style w:type="paragraph" w:customStyle="1" w:styleId="green1">
    <w:name w:val="green1"/>
    <w:basedOn w:val="default"/>
    <w:rsid w:val="0032547B"/>
  </w:style>
  <w:style w:type="paragraph" w:customStyle="1" w:styleId="green2">
    <w:name w:val="green2"/>
    <w:basedOn w:val="default"/>
    <w:rsid w:val="0032547B"/>
  </w:style>
  <w:style w:type="paragraph" w:customStyle="1" w:styleId="green3">
    <w:name w:val="green3"/>
    <w:basedOn w:val="default"/>
    <w:rsid w:val="0032547B"/>
  </w:style>
  <w:style w:type="paragraph" w:customStyle="1" w:styleId="seetang1">
    <w:name w:val="seetang1"/>
    <w:basedOn w:val="default"/>
    <w:rsid w:val="0032547B"/>
  </w:style>
  <w:style w:type="paragraph" w:customStyle="1" w:styleId="seetang2">
    <w:name w:val="seetang2"/>
    <w:basedOn w:val="default"/>
    <w:rsid w:val="0032547B"/>
  </w:style>
  <w:style w:type="paragraph" w:customStyle="1" w:styleId="seetang3">
    <w:name w:val="seetang3"/>
    <w:basedOn w:val="default"/>
    <w:rsid w:val="0032547B"/>
  </w:style>
  <w:style w:type="paragraph" w:customStyle="1" w:styleId="lightblue1">
    <w:name w:val="lightblue1"/>
    <w:basedOn w:val="default"/>
    <w:rsid w:val="0032547B"/>
  </w:style>
  <w:style w:type="paragraph" w:customStyle="1" w:styleId="lightblue2">
    <w:name w:val="lightblue2"/>
    <w:basedOn w:val="default"/>
    <w:rsid w:val="0032547B"/>
  </w:style>
  <w:style w:type="paragraph" w:customStyle="1" w:styleId="lightblue3">
    <w:name w:val="lightblue3"/>
    <w:basedOn w:val="default"/>
    <w:rsid w:val="0032547B"/>
  </w:style>
  <w:style w:type="paragraph" w:customStyle="1" w:styleId="yellow1">
    <w:name w:val="yellow1"/>
    <w:basedOn w:val="default"/>
    <w:rsid w:val="0032547B"/>
  </w:style>
  <w:style w:type="paragraph" w:customStyle="1" w:styleId="yellow2">
    <w:name w:val="yellow2"/>
    <w:basedOn w:val="default"/>
    <w:rsid w:val="0032547B"/>
  </w:style>
  <w:style w:type="paragraph" w:customStyle="1" w:styleId="yellow3">
    <w:name w:val="yellow3"/>
    <w:basedOn w:val="default"/>
    <w:rsid w:val="0032547B"/>
  </w:style>
  <w:style w:type="paragraph" w:customStyle="1" w:styleId="WW-">
    <w:name w:val="WW-?????????"/>
    <w:rsid w:val="0032547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  <w:jc w:val="center"/>
    </w:pPr>
    <w:rPr>
      <w:rFonts w:ascii="Microsoft YaHei" w:eastAsia="Microsoft YaHei" w:hAnsi="Microsoft YaHei" w:cs="Microsoft YaHei"/>
      <w:color w:val="000000"/>
      <w:sz w:val="88"/>
      <w:szCs w:val="88"/>
      <w:lang w:eastAsia="hi-IN" w:bidi="hi-IN"/>
    </w:rPr>
  </w:style>
  <w:style w:type="paragraph" w:customStyle="1" w:styleId="af8">
    <w:name w:val="????????????"/>
    <w:rsid w:val="0032547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 w:after="0" w:line="240" w:lineRule="auto"/>
      <w:ind w:left="540" w:hanging="540"/>
      <w:jc w:val="center"/>
    </w:pPr>
    <w:rPr>
      <w:rFonts w:ascii="Microsoft YaHei" w:eastAsia="Microsoft YaHei" w:hAnsi="Microsoft YaHei" w:cs="Microsoft YaHei"/>
      <w:color w:val="000000"/>
      <w:sz w:val="64"/>
      <w:szCs w:val="64"/>
      <w:lang w:eastAsia="hi-IN" w:bidi="hi-IN"/>
    </w:rPr>
  </w:style>
  <w:style w:type="paragraph" w:customStyle="1" w:styleId="af9">
    <w:name w:val="??????? ????"/>
    <w:rsid w:val="0032547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paragraph" w:customStyle="1" w:styleId="afa">
    <w:name w:val="???"/>
    <w:rsid w:val="0032547B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b">
    <w:name w:val="??????????"/>
    <w:rsid w:val="0032547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rsid w:val="0032547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 w:after="0" w:line="240" w:lineRule="auto"/>
      <w:ind w:left="540" w:hanging="540"/>
    </w:pPr>
    <w:rPr>
      <w:rFonts w:ascii="Microsoft YaHei" w:eastAsia="Microsoft YaHei" w:hAnsi="Microsoft YaHei" w:cs="Microsoft YaHei"/>
      <w:color w:val="000000"/>
      <w:sz w:val="64"/>
      <w:szCs w:val="64"/>
      <w:lang w:eastAsia="hi-IN" w:bidi="hi-IN"/>
    </w:rPr>
  </w:style>
  <w:style w:type="paragraph" w:customStyle="1" w:styleId="WW-2">
    <w:name w:val="WW-????????? 2"/>
    <w:basedOn w:val="WW-1"/>
    <w:rsid w:val="0032547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3">
    <w:name w:val="????????? 3"/>
    <w:basedOn w:val="WW-2"/>
    <w:rsid w:val="0032547B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4">
    <w:name w:val="????????? 4"/>
    <w:basedOn w:val="3"/>
    <w:rsid w:val="0032547B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5">
    <w:name w:val="????????? 5"/>
    <w:basedOn w:val="4"/>
    <w:rsid w:val="0032547B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6">
    <w:name w:val="????????? 6"/>
    <w:basedOn w:val="5"/>
    <w:rsid w:val="0032547B"/>
  </w:style>
  <w:style w:type="paragraph" w:customStyle="1" w:styleId="7">
    <w:name w:val="????????? 7"/>
    <w:basedOn w:val="6"/>
    <w:rsid w:val="0032547B"/>
  </w:style>
  <w:style w:type="paragraph" w:customStyle="1" w:styleId="8">
    <w:name w:val="????????? 8"/>
    <w:basedOn w:val="7"/>
    <w:rsid w:val="0032547B"/>
  </w:style>
  <w:style w:type="paragraph" w:customStyle="1" w:styleId="9">
    <w:name w:val="????????? 9"/>
    <w:basedOn w:val="8"/>
    <w:rsid w:val="0032547B"/>
  </w:style>
  <w:style w:type="paragraph" w:customStyle="1" w:styleId="15">
    <w:name w:val="Обычный (веб)1"/>
    <w:basedOn w:val="a"/>
    <w:rsid w:val="0032547B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customStyle="1" w:styleId="16">
    <w:name w:val="Абзац списка1"/>
    <w:basedOn w:val="a"/>
    <w:rsid w:val="0032547B"/>
    <w:pPr>
      <w:ind w:left="720"/>
    </w:pPr>
  </w:style>
  <w:style w:type="paragraph" w:customStyle="1" w:styleId="WW-10">
    <w:name w:val="WW-?????????1"/>
    <w:rsid w:val="0032547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  <w:jc w:val="center"/>
    </w:pPr>
    <w:rPr>
      <w:rFonts w:ascii="Microsoft YaHei" w:eastAsia="Microsoft YaHei" w:hAnsi="Microsoft YaHei" w:cs="Microsoft YaHei"/>
      <w:color w:val="000000"/>
      <w:sz w:val="88"/>
      <w:szCs w:val="88"/>
      <w:lang w:eastAsia="hi-IN" w:bidi="hi-IN"/>
    </w:rPr>
  </w:style>
  <w:style w:type="paragraph" w:customStyle="1" w:styleId="WW-11">
    <w:name w:val="WW-????????? 11"/>
    <w:rsid w:val="0032547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 w:after="0" w:line="240" w:lineRule="auto"/>
      <w:ind w:left="540" w:hanging="540"/>
    </w:pPr>
    <w:rPr>
      <w:rFonts w:ascii="Microsoft YaHei" w:eastAsia="Microsoft YaHei" w:hAnsi="Microsoft YaHei" w:cs="Microsoft YaHei"/>
      <w:color w:val="000000"/>
      <w:sz w:val="64"/>
      <w:szCs w:val="64"/>
      <w:lang w:eastAsia="hi-IN" w:bidi="hi-IN"/>
    </w:rPr>
  </w:style>
  <w:style w:type="paragraph" w:customStyle="1" w:styleId="WW-21">
    <w:name w:val="WW-????????? 21"/>
    <w:basedOn w:val="WW-11"/>
    <w:rsid w:val="0032547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afc">
    <w:name w:val="Текст в заданном формате"/>
    <w:basedOn w:val="a"/>
    <w:rsid w:val="0032547B"/>
    <w:rPr>
      <w:rFonts w:ascii="Courier New" w:eastAsia="NSimSun" w:hAnsi="Courier New" w:cs="Courier New"/>
      <w:sz w:val="20"/>
      <w:szCs w:val="20"/>
    </w:rPr>
  </w:style>
  <w:style w:type="paragraph" w:customStyle="1" w:styleId="afd">
    <w:name w:val="Заголовок списка"/>
    <w:basedOn w:val="a"/>
    <w:next w:val="afe"/>
    <w:rsid w:val="0032547B"/>
  </w:style>
  <w:style w:type="paragraph" w:customStyle="1" w:styleId="afe">
    <w:name w:val="Содержимое списка"/>
    <w:basedOn w:val="a"/>
    <w:rsid w:val="0032547B"/>
    <w:pPr>
      <w:ind w:left="567"/>
    </w:pPr>
  </w:style>
  <w:style w:type="table" w:styleId="aff">
    <w:name w:val="Table Grid"/>
    <w:basedOn w:val="a2"/>
    <w:uiPriority w:val="39"/>
    <w:rsid w:val="00B4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oll">
    <w:name w:val="smoll"/>
    <w:basedOn w:val="a1"/>
    <w:rsid w:val="00755225"/>
  </w:style>
  <w:style w:type="paragraph" w:styleId="aff0">
    <w:name w:val="Normal (Web)"/>
    <w:basedOn w:val="a"/>
    <w:uiPriority w:val="99"/>
    <w:unhideWhenUsed/>
    <w:rsid w:val="00F51546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7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styleId="2">
    <w:name w:val="heading 2"/>
    <w:basedOn w:val="1"/>
    <w:next w:val="a0"/>
    <w:link w:val="20"/>
    <w:qFormat/>
    <w:rsid w:val="0032547B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F063D5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rsid w:val="0032547B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WW8Num1z0">
    <w:name w:val="WW8Num1z0"/>
    <w:rsid w:val="0032547B"/>
    <w:rPr>
      <w:rFonts w:ascii="Times New Roman" w:hAnsi="Times New Roman" w:cs="Times New Roman"/>
      <w:sz w:val="24"/>
    </w:rPr>
  </w:style>
  <w:style w:type="character" w:customStyle="1" w:styleId="WW8Num2z0">
    <w:name w:val="WW8Num2z0"/>
    <w:rsid w:val="0032547B"/>
    <w:rPr>
      <w:rFonts w:ascii="Symbol" w:hAnsi="Symbol" w:cs="Symbol"/>
    </w:rPr>
  </w:style>
  <w:style w:type="character" w:customStyle="1" w:styleId="WW8Num3z0">
    <w:name w:val="WW8Num3z0"/>
    <w:rsid w:val="0032547B"/>
    <w:rPr>
      <w:rFonts w:ascii="Symbol" w:hAnsi="Symbol" w:cs="OpenSymbol"/>
    </w:rPr>
  </w:style>
  <w:style w:type="character" w:customStyle="1" w:styleId="WW8Num4z0">
    <w:name w:val="WW8Num4z0"/>
    <w:rsid w:val="0032547B"/>
    <w:rPr>
      <w:rFonts w:ascii="Symbol" w:hAnsi="Symbol" w:cs="OpenSymbol"/>
    </w:rPr>
  </w:style>
  <w:style w:type="character" w:customStyle="1" w:styleId="WW8Num5z0">
    <w:name w:val="WW8Num5z0"/>
    <w:rsid w:val="0032547B"/>
    <w:rPr>
      <w:rFonts w:ascii="Symbol" w:hAnsi="Symbol" w:cs="OpenSymbol"/>
    </w:rPr>
  </w:style>
  <w:style w:type="character" w:customStyle="1" w:styleId="WW8Num6z0">
    <w:name w:val="WW8Num6z0"/>
    <w:rsid w:val="0032547B"/>
    <w:rPr>
      <w:rFonts w:ascii="Symbol" w:hAnsi="Symbol" w:cs="OpenSymbol"/>
    </w:rPr>
  </w:style>
  <w:style w:type="character" w:customStyle="1" w:styleId="WW8Num7z0">
    <w:name w:val="WW8Num7z0"/>
    <w:rsid w:val="0032547B"/>
    <w:rPr>
      <w:rFonts w:ascii="Symbol" w:hAnsi="Symbol" w:cs="OpenSymbol"/>
    </w:rPr>
  </w:style>
  <w:style w:type="character" w:customStyle="1" w:styleId="WW8Num8z0">
    <w:name w:val="WW8Num8z0"/>
    <w:rsid w:val="0032547B"/>
    <w:rPr>
      <w:rFonts w:ascii="Symbol" w:hAnsi="Symbol" w:cs="OpenSymbol"/>
    </w:rPr>
  </w:style>
  <w:style w:type="character" w:customStyle="1" w:styleId="WW8Num9z0">
    <w:name w:val="WW8Num9z0"/>
    <w:rsid w:val="0032547B"/>
    <w:rPr>
      <w:rFonts w:ascii="Symbol" w:hAnsi="Symbol" w:cs="OpenSymbol"/>
    </w:rPr>
  </w:style>
  <w:style w:type="character" w:customStyle="1" w:styleId="WW8Num10z0">
    <w:name w:val="WW8Num10z0"/>
    <w:rsid w:val="0032547B"/>
    <w:rPr>
      <w:rFonts w:ascii="Symbol" w:hAnsi="Symbol" w:cs="OpenSymbol"/>
    </w:rPr>
  </w:style>
  <w:style w:type="character" w:customStyle="1" w:styleId="WW8Num11z0">
    <w:name w:val="WW8Num11z0"/>
    <w:rsid w:val="0032547B"/>
    <w:rPr>
      <w:rFonts w:ascii="Symbol" w:hAnsi="Symbol" w:cs="OpenSymbol"/>
    </w:rPr>
  </w:style>
  <w:style w:type="character" w:customStyle="1" w:styleId="WW8Num12z0">
    <w:name w:val="WW8Num12z0"/>
    <w:rsid w:val="0032547B"/>
    <w:rPr>
      <w:rFonts w:ascii="Symbol" w:hAnsi="Symbol" w:cs="OpenSymbol"/>
    </w:rPr>
  </w:style>
  <w:style w:type="character" w:customStyle="1" w:styleId="10">
    <w:name w:val="Основной шрифт абзаца1"/>
    <w:rsid w:val="0032547B"/>
  </w:style>
  <w:style w:type="character" w:customStyle="1" w:styleId="a5">
    <w:name w:val="Маркеры списка"/>
    <w:rsid w:val="0032547B"/>
    <w:rPr>
      <w:rFonts w:ascii="OpenSymbol" w:eastAsia="OpenSymbol" w:hAnsi="OpenSymbol" w:cs="OpenSymbol"/>
    </w:rPr>
  </w:style>
  <w:style w:type="character" w:styleId="a6">
    <w:name w:val="Emphasis"/>
    <w:qFormat/>
    <w:rsid w:val="0032547B"/>
    <w:rPr>
      <w:i/>
      <w:iCs/>
    </w:rPr>
  </w:style>
  <w:style w:type="character" w:styleId="a7">
    <w:name w:val="Strong"/>
    <w:qFormat/>
    <w:rsid w:val="0032547B"/>
    <w:rPr>
      <w:b/>
      <w:bCs/>
    </w:rPr>
  </w:style>
  <w:style w:type="paragraph" w:customStyle="1" w:styleId="1">
    <w:name w:val="Заголовок1"/>
    <w:basedOn w:val="a"/>
    <w:next w:val="a0"/>
    <w:rsid w:val="003254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8"/>
    <w:rsid w:val="0032547B"/>
    <w:pPr>
      <w:spacing w:after="120"/>
    </w:pPr>
  </w:style>
  <w:style w:type="character" w:customStyle="1" w:styleId="a8">
    <w:name w:val="Основной текст Знак"/>
    <w:basedOn w:val="a1"/>
    <w:link w:val="a0"/>
    <w:rsid w:val="0032547B"/>
    <w:rPr>
      <w:rFonts w:ascii="Calibri" w:eastAsia="Times New Roman" w:hAnsi="Calibri" w:cs="Times New Roman"/>
      <w:kern w:val="1"/>
      <w:lang w:eastAsia="ar-SA"/>
    </w:rPr>
  </w:style>
  <w:style w:type="paragraph" w:styleId="a9">
    <w:name w:val="List"/>
    <w:basedOn w:val="a0"/>
    <w:rsid w:val="0032547B"/>
    <w:rPr>
      <w:rFonts w:cs="Mangal"/>
    </w:rPr>
  </w:style>
  <w:style w:type="paragraph" w:customStyle="1" w:styleId="11">
    <w:name w:val="Название1"/>
    <w:basedOn w:val="a"/>
    <w:rsid w:val="003254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2547B"/>
    <w:pPr>
      <w:suppressLineNumbers/>
    </w:pPr>
    <w:rPr>
      <w:rFonts w:cs="Mangal"/>
    </w:rPr>
  </w:style>
  <w:style w:type="paragraph" w:styleId="aa">
    <w:name w:val="List Paragraph"/>
    <w:basedOn w:val="a"/>
    <w:qFormat/>
    <w:rsid w:val="0032547B"/>
    <w:pPr>
      <w:ind w:left="720"/>
    </w:pPr>
  </w:style>
  <w:style w:type="paragraph" w:customStyle="1" w:styleId="ab">
    <w:name w:val="Содержимое таблицы"/>
    <w:basedOn w:val="a"/>
    <w:rsid w:val="0032547B"/>
    <w:pPr>
      <w:suppressLineNumbers/>
    </w:pPr>
  </w:style>
  <w:style w:type="paragraph" w:customStyle="1" w:styleId="ac">
    <w:name w:val="Заголовок таблицы"/>
    <w:basedOn w:val="ab"/>
    <w:rsid w:val="0032547B"/>
    <w:pPr>
      <w:jc w:val="center"/>
    </w:pPr>
    <w:rPr>
      <w:b/>
      <w:bCs/>
    </w:rPr>
  </w:style>
  <w:style w:type="paragraph" w:customStyle="1" w:styleId="ad">
    <w:name w:val="???????"/>
    <w:rsid w:val="0032547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paragraph" w:customStyle="1" w:styleId="ae">
    <w:name w:val="?????? ?? ????????"/>
    <w:basedOn w:val="ad"/>
    <w:rsid w:val="0032547B"/>
  </w:style>
  <w:style w:type="paragraph" w:customStyle="1" w:styleId="af">
    <w:name w:val="?????? ? ?????"/>
    <w:basedOn w:val="ad"/>
    <w:rsid w:val="0032547B"/>
  </w:style>
  <w:style w:type="paragraph" w:customStyle="1" w:styleId="af0">
    <w:name w:val="?????? ??? ???????"/>
    <w:basedOn w:val="ad"/>
    <w:rsid w:val="0032547B"/>
  </w:style>
  <w:style w:type="paragraph" w:customStyle="1" w:styleId="af1">
    <w:name w:val="?????"/>
    <w:basedOn w:val="ad"/>
    <w:rsid w:val="0032547B"/>
  </w:style>
  <w:style w:type="paragraph" w:customStyle="1" w:styleId="af2">
    <w:name w:val="???????? ?????"/>
    <w:basedOn w:val="ad"/>
    <w:rsid w:val="0032547B"/>
  </w:style>
  <w:style w:type="paragraph" w:customStyle="1" w:styleId="af3">
    <w:name w:val="???????????? ?????? ?? ??????"/>
    <w:basedOn w:val="ad"/>
    <w:rsid w:val="0032547B"/>
  </w:style>
  <w:style w:type="paragraph" w:customStyle="1" w:styleId="af4">
    <w:name w:val="?????? ?????? ? ????????"/>
    <w:basedOn w:val="ad"/>
    <w:rsid w:val="0032547B"/>
    <w:pPr>
      <w:ind w:firstLine="340"/>
    </w:pPr>
  </w:style>
  <w:style w:type="paragraph" w:customStyle="1" w:styleId="af5">
    <w:name w:val="????????"/>
    <w:basedOn w:val="ad"/>
    <w:rsid w:val="0032547B"/>
  </w:style>
  <w:style w:type="paragraph" w:customStyle="1" w:styleId="13">
    <w:name w:val="???????? 1"/>
    <w:basedOn w:val="ad"/>
    <w:rsid w:val="0032547B"/>
    <w:pPr>
      <w:jc w:val="center"/>
    </w:pPr>
  </w:style>
  <w:style w:type="paragraph" w:customStyle="1" w:styleId="21">
    <w:name w:val="???????? 2"/>
    <w:basedOn w:val="ad"/>
    <w:rsid w:val="0032547B"/>
    <w:pPr>
      <w:spacing w:before="57" w:after="57"/>
      <w:ind w:right="113"/>
      <w:jc w:val="center"/>
    </w:pPr>
  </w:style>
  <w:style w:type="paragraph" w:customStyle="1" w:styleId="af6">
    <w:name w:val="?????????"/>
    <w:basedOn w:val="ad"/>
    <w:rsid w:val="0032547B"/>
    <w:pPr>
      <w:spacing w:before="238" w:after="119"/>
    </w:pPr>
  </w:style>
  <w:style w:type="paragraph" w:customStyle="1" w:styleId="14">
    <w:name w:val="????????? 1"/>
    <w:basedOn w:val="ad"/>
    <w:rsid w:val="0032547B"/>
    <w:pPr>
      <w:spacing w:before="238" w:after="119"/>
    </w:pPr>
  </w:style>
  <w:style w:type="paragraph" w:customStyle="1" w:styleId="22">
    <w:name w:val="????????? 2"/>
    <w:basedOn w:val="ad"/>
    <w:rsid w:val="0032547B"/>
    <w:pPr>
      <w:spacing w:before="238" w:after="119"/>
    </w:pPr>
  </w:style>
  <w:style w:type="paragraph" w:customStyle="1" w:styleId="af7">
    <w:name w:val="????????? ?????"/>
    <w:basedOn w:val="ad"/>
    <w:rsid w:val="0032547B"/>
  </w:style>
  <w:style w:type="paragraph" w:customStyle="1" w:styleId="LTGliederung1">
    <w:name w:val="???????~LT~Gliederung 1"/>
    <w:rsid w:val="0032547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 w:after="0" w:line="240" w:lineRule="auto"/>
      <w:ind w:left="540" w:hanging="540"/>
    </w:pPr>
    <w:rPr>
      <w:rFonts w:ascii="Microsoft YaHei" w:eastAsia="Microsoft YaHei" w:hAnsi="Microsoft YaHei" w:cs="Microsoft YaHei"/>
      <w:color w:val="000000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rsid w:val="0032547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2547B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2547B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2547B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LTGliederung6">
    <w:name w:val="???????~LT~Gliederung 6"/>
    <w:basedOn w:val="LTGliederung5"/>
    <w:rsid w:val="0032547B"/>
  </w:style>
  <w:style w:type="paragraph" w:customStyle="1" w:styleId="LTGliederung7">
    <w:name w:val="???????~LT~Gliederung 7"/>
    <w:basedOn w:val="LTGliederung6"/>
    <w:rsid w:val="0032547B"/>
  </w:style>
  <w:style w:type="paragraph" w:customStyle="1" w:styleId="LTGliederung8">
    <w:name w:val="???????~LT~Gliederung 8"/>
    <w:basedOn w:val="LTGliederung7"/>
    <w:rsid w:val="0032547B"/>
  </w:style>
  <w:style w:type="paragraph" w:customStyle="1" w:styleId="LTGliederung9">
    <w:name w:val="???????~LT~Gliederung 9"/>
    <w:basedOn w:val="LTGliederung8"/>
    <w:rsid w:val="0032547B"/>
  </w:style>
  <w:style w:type="paragraph" w:customStyle="1" w:styleId="LTTitel">
    <w:name w:val="???????~LT~Titel"/>
    <w:rsid w:val="0032547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  <w:jc w:val="center"/>
    </w:pPr>
    <w:rPr>
      <w:rFonts w:ascii="Microsoft YaHei" w:eastAsia="Microsoft YaHei" w:hAnsi="Microsoft YaHei" w:cs="Microsoft YaHei"/>
      <w:color w:val="000000"/>
      <w:sz w:val="88"/>
      <w:szCs w:val="88"/>
      <w:lang w:eastAsia="hi-IN" w:bidi="hi-IN"/>
    </w:rPr>
  </w:style>
  <w:style w:type="paragraph" w:customStyle="1" w:styleId="LTUntertitel">
    <w:name w:val="???????~LT~Untertitel"/>
    <w:rsid w:val="0032547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 w:after="0" w:line="240" w:lineRule="auto"/>
      <w:ind w:left="540" w:hanging="540"/>
      <w:jc w:val="center"/>
    </w:pPr>
    <w:rPr>
      <w:rFonts w:ascii="Microsoft YaHei" w:eastAsia="Microsoft YaHei" w:hAnsi="Microsoft YaHei" w:cs="Microsoft YaHei"/>
      <w:color w:val="000000"/>
      <w:sz w:val="64"/>
      <w:szCs w:val="64"/>
      <w:lang w:eastAsia="hi-IN" w:bidi="hi-IN"/>
    </w:rPr>
  </w:style>
  <w:style w:type="paragraph" w:customStyle="1" w:styleId="LTNotizen">
    <w:name w:val="???????~LT~Notizen"/>
    <w:rsid w:val="0032547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32547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rsid w:val="0032547B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default">
    <w:name w:val="default"/>
    <w:rsid w:val="0032547B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  <w:rsid w:val="0032547B"/>
  </w:style>
  <w:style w:type="paragraph" w:customStyle="1" w:styleId="blue2">
    <w:name w:val="blue2"/>
    <w:basedOn w:val="default"/>
    <w:rsid w:val="0032547B"/>
  </w:style>
  <w:style w:type="paragraph" w:customStyle="1" w:styleId="blue3">
    <w:name w:val="blue3"/>
    <w:basedOn w:val="default"/>
    <w:rsid w:val="0032547B"/>
  </w:style>
  <w:style w:type="paragraph" w:customStyle="1" w:styleId="bw1">
    <w:name w:val="bw1"/>
    <w:basedOn w:val="default"/>
    <w:rsid w:val="0032547B"/>
  </w:style>
  <w:style w:type="paragraph" w:customStyle="1" w:styleId="bw2">
    <w:name w:val="bw2"/>
    <w:basedOn w:val="default"/>
    <w:rsid w:val="0032547B"/>
  </w:style>
  <w:style w:type="paragraph" w:customStyle="1" w:styleId="bw3">
    <w:name w:val="bw3"/>
    <w:basedOn w:val="default"/>
    <w:rsid w:val="0032547B"/>
  </w:style>
  <w:style w:type="paragraph" w:customStyle="1" w:styleId="orange1">
    <w:name w:val="orange1"/>
    <w:basedOn w:val="default"/>
    <w:rsid w:val="0032547B"/>
  </w:style>
  <w:style w:type="paragraph" w:customStyle="1" w:styleId="orange2">
    <w:name w:val="orange2"/>
    <w:basedOn w:val="default"/>
    <w:rsid w:val="0032547B"/>
  </w:style>
  <w:style w:type="paragraph" w:customStyle="1" w:styleId="orange3">
    <w:name w:val="orange3"/>
    <w:basedOn w:val="default"/>
    <w:rsid w:val="0032547B"/>
  </w:style>
  <w:style w:type="paragraph" w:customStyle="1" w:styleId="turquise1">
    <w:name w:val="turquise1"/>
    <w:basedOn w:val="default"/>
    <w:rsid w:val="0032547B"/>
  </w:style>
  <w:style w:type="paragraph" w:customStyle="1" w:styleId="turquise2">
    <w:name w:val="turquise2"/>
    <w:basedOn w:val="default"/>
    <w:rsid w:val="0032547B"/>
  </w:style>
  <w:style w:type="paragraph" w:customStyle="1" w:styleId="turquise3">
    <w:name w:val="turquise3"/>
    <w:basedOn w:val="default"/>
    <w:rsid w:val="0032547B"/>
  </w:style>
  <w:style w:type="paragraph" w:customStyle="1" w:styleId="gray1">
    <w:name w:val="gray1"/>
    <w:basedOn w:val="default"/>
    <w:rsid w:val="0032547B"/>
  </w:style>
  <w:style w:type="paragraph" w:customStyle="1" w:styleId="gray2">
    <w:name w:val="gray2"/>
    <w:basedOn w:val="default"/>
    <w:rsid w:val="0032547B"/>
  </w:style>
  <w:style w:type="paragraph" w:customStyle="1" w:styleId="gray3">
    <w:name w:val="gray3"/>
    <w:basedOn w:val="default"/>
    <w:rsid w:val="0032547B"/>
  </w:style>
  <w:style w:type="paragraph" w:customStyle="1" w:styleId="sun1">
    <w:name w:val="sun1"/>
    <w:basedOn w:val="default"/>
    <w:rsid w:val="0032547B"/>
  </w:style>
  <w:style w:type="paragraph" w:customStyle="1" w:styleId="sun2">
    <w:name w:val="sun2"/>
    <w:basedOn w:val="default"/>
    <w:rsid w:val="0032547B"/>
  </w:style>
  <w:style w:type="paragraph" w:customStyle="1" w:styleId="sun3">
    <w:name w:val="sun3"/>
    <w:basedOn w:val="default"/>
    <w:rsid w:val="0032547B"/>
  </w:style>
  <w:style w:type="paragraph" w:customStyle="1" w:styleId="earth1">
    <w:name w:val="earth1"/>
    <w:basedOn w:val="default"/>
    <w:rsid w:val="0032547B"/>
  </w:style>
  <w:style w:type="paragraph" w:customStyle="1" w:styleId="earth2">
    <w:name w:val="earth2"/>
    <w:basedOn w:val="default"/>
    <w:rsid w:val="0032547B"/>
  </w:style>
  <w:style w:type="paragraph" w:customStyle="1" w:styleId="earth3">
    <w:name w:val="earth3"/>
    <w:basedOn w:val="default"/>
    <w:rsid w:val="0032547B"/>
  </w:style>
  <w:style w:type="paragraph" w:customStyle="1" w:styleId="green1">
    <w:name w:val="green1"/>
    <w:basedOn w:val="default"/>
    <w:rsid w:val="0032547B"/>
  </w:style>
  <w:style w:type="paragraph" w:customStyle="1" w:styleId="green2">
    <w:name w:val="green2"/>
    <w:basedOn w:val="default"/>
    <w:rsid w:val="0032547B"/>
  </w:style>
  <w:style w:type="paragraph" w:customStyle="1" w:styleId="green3">
    <w:name w:val="green3"/>
    <w:basedOn w:val="default"/>
    <w:rsid w:val="0032547B"/>
  </w:style>
  <w:style w:type="paragraph" w:customStyle="1" w:styleId="seetang1">
    <w:name w:val="seetang1"/>
    <w:basedOn w:val="default"/>
    <w:rsid w:val="0032547B"/>
  </w:style>
  <w:style w:type="paragraph" w:customStyle="1" w:styleId="seetang2">
    <w:name w:val="seetang2"/>
    <w:basedOn w:val="default"/>
    <w:rsid w:val="0032547B"/>
  </w:style>
  <w:style w:type="paragraph" w:customStyle="1" w:styleId="seetang3">
    <w:name w:val="seetang3"/>
    <w:basedOn w:val="default"/>
    <w:rsid w:val="0032547B"/>
  </w:style>
  <w:style w:type="paragraph" w:customStyle="1" w:styleId="lightblue1">
    <w:name w:val="lightblue1"/>
    <w:basedOn w:val="default"/>
    <w:rsid w:val="0032547B"/>
  </w:style>
  <w:style w:type="paragraph" w:customStyle="1" w:styleId="lightblue2">
    <w:name w:val="lightblue2"/>
    <w:basedOn w:val="default"/>
    <w:rsid w:val="0032547B"/>
  </w:style>
  <w:style w:type="paragraph" w:customStyle="1" w:styleId="lightblue3">
    <w:name w:val="lightblue3"/>
    <w:basedOn w:val="default"/>
    <w:rsid w:val="0032547B"/>
  </w:style>
  <w:style w:type="paragraph" w:customStyle="1" w:styleId="yellow1">
    <w:name w:val="yellow1"/>
    <w:basedOn w:val="default"/>
    <w:rsid w:val="0032547B"/>
  </w:style>
  <w:style w:type="paragraph" w:customStyle="1" w:styleId="yellow2">
    <w:name w:val="yellow2"/>
    <w:basedOn w:val="default"/>
    <w:rsid w:val="0032547B"/>
  </w:style>
  <w:style w:type="paragraph" w:customStyle="1" w:styleId="yellow3">
    <w:name w:val="yellow3"/>
    <w:basedOn w:val="default"/>
    <w:rsid w:val="0032547B"/>
  </w:style>
  <w:style w:type="paragraph" w:customStyle="1" w:styleId="WW-">
    <w:name w:val="WW-?????????"/>
    <w:rsid w:val="0032547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  <w:jc w:val="center"/>
    </w:pPr>
    <w:rPr>
      <w:rFonts w:ascii="Microsoft YaHei" w:eastAsia="Microsoft YaHei" w:hAnsi="Microsoft YaHei" w:cs="Microsoft YaHei"/>
      <w:color w:val="000000"/>
      <w:sz w:val="88"/>
      <w:szCs w:val="88"/>
      <w:lang w:eastAsia="hi-IN" w:bidi="hi-IN"/>
    </w:rPr>
  </w:style>
  <w:style w:type="paragraph" w:customStyle="1" w:styleId="af8">
    <w:name w:val="????????????"/>
    <w:rsid w:val="0032547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 w:after="0" w:line="240" w:lineRule="auto"/>
      <w:ind w:left="540" w:hanging="540"/>
      <w:jc w:val="center"/>
    </w:pPr>
    <w:rPr>
      <w:rFonts w:ascii="Microsoft YaHei" w:eastAsia="Microsoft YaHei" w:hAnsi="Microsoft YaHei" w:cs="Microsoft YaHei"/>
      <w:color w:val="000000"/>
      <w:sz w:val="64"/>
      <w:szCs w:val="64"/>
      <w:lang w:eastAsia="hi-IN" w:bidi="hi-IN"/>
    </w:rPr>
  </w:style>
  <w:style w:type="paragraph" w:customStyle="1" w:styleId="af9">
    <w:name w:val="??????? ????"/>
    <w:rsid w:val="0032547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paragraph" w:customStyle="1" w:styleId="afa">
    <w:name w:val="???"/>
    <w:rsid w:val="0032547B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b">
    <w:name w:val="??????????"/>
    <w:rsid w:val="0032547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rsid w:val="0032547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 w:after="0" w:line="240" w:lineRule="auto"/>
      <w:ind w:left="540" w:hanging="540"/>
    </w:pPr>
    <w:rPr>
      <w:rFonts w:ascii="Microsoft YaHei" w:eastAsia="Microsoft YaHei" w:hAnsi="Microsoft YaHei" w:cs="Microsoft YaHei"/>
      <w:color w:val="000000"/>
      <w:sz w:val="64"/>
      <w:szCs w:val="64"/>
      <w:lang w:eastAsia="hi-IN" w:bidi="hi-IN"/>
    </w:rPr>
  </w:style>
  <w:style w:type="paragraph" w:customStyle="1" w:styleId="WW-2">
    <w:name w:val="WW-????????? 2"/>
    <w:basedOn w:val="WW-1"/>
    <w:rsid w:val="0032547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3">
    <w:name w:val="????????? 3"/>
    <w:basedOn w:val="WW-2"/>
    <w:rsid w:val="0032547B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4">
    <w:name w:val="????????? 4"/>
    <w:basedOn w:val="3"/>
    <w:rsid w:val="0032547B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5">
    <w:name w:val="????????? 5"/>
    <w:basedOn w:val="4"/>
    <w:rsid w:val="0032547B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6">
    <w:name w:val="????????? 6"/>
    <w:basedOn w:val="5"/>
    <w:rsid w:val="0032547B"/>
  </w:style>
  <w:style w:type="paragraph" w:customStyle="1" w:styleId="7">
    <w:name w:val="????????? 7"/>
    <w:basedOn w:val="6"/>
    <w:rsid w:val="0032547B"/>
  </w:style>
  <w:style w:type="paragraph" w:customStyle="1" w:styleId="8">
    <w:name w:val="????????? 8"/>
    <w:basedOn w:val="7"/>
    <w:rsid w:val="0032547B"/>
  </w:style>
  <w:style w:type="paragraph" w:customStyle="1" w:styleId="9">
    <w:name w:val="????????? 9"/>
    <w:basedOn w:val="8"/>
    <w:rsid w:val="0032547B"/>
  </w:style>
  <w:style w:type="paragraph" w:customStyle="1" w:styleId="15">
    <w:name w:val="Обычный (веб)1"/>
    <w:basedOn w:val="a"/>
    <w:rsid w:val="0032547B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customStyle="1" w:styleId="16">
    <w:name w:val="Абзац списка1"/>
    <w:basedOn w:val="a"/>
    <w:rsid w:val="0032547B"/>
    <w:pPr>
      <w:ind w:left="720"/>
    </w:pPr>
  </w:style>
  <w:style w:type="paragraph" w:customStyle="1" w:styleId="WW-10">
    <w:name w:val="WW-?????????1"/>
    <w:rsid w:val="0032547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  <w:jc w:val="center"/>
    </w:pPr>
    <w:rPr>
      <w:rFonts w:ascii="Microsoft YaHei" w:eastAsia="Microsoft YaHei" w:hAnsi="Microsoft YaHei" w:cs="Microsoft YaHei"/>
      <w:color w:val="000000"/>
      <w:sz w:val="88"/>
      <w:szCs w:val="88"/>
      <w:lang w:eastAsia="hi-IN" w:bidi="hi-IN"/>
    </w:rPr>
  </w:style>
  <w:style w:type="paragraph" w:customStyle="1" w:styleId="WW-11">
    <w:name w:val="WW-????????? 11"/>
    <w:rsid w:val="0032547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 w:after="0" w:line="240" w:lineRule="auto"/>
      <w:ind w:left="540" w:hanging="540"/>
    </w:pPr>
    <w:rPr>
      <w:rFonts w:ascii="Microsoft YaHei" w:eastAsia="Microsoft YaHei" w:hAnsi="Microsoft YaHei" w:cs="Microsoft YaHei"/>
      <w:color w:val="000000"/>
      <w:sz w:val="64"/>
      <w:szCs w:val="64"/>
      <w:lang w:eastAsia="hi-IN" w:bidi="hi-IN"/>
    </w:rPr>
  </w:style>
  <w:style w:type="paragraph" w:customStyle="1" w:styleId="WW-21">
    <w:name w:val="WW-????????? 21"/>
    <w:basedOn w:val="WW-11"/>
    <w:rsid w:val="0032547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afc">
    <w:name w:val="Текст в заданном формате"/>
    <w:basedOn w:val="a"/>
    <w:rsid w:val="0032547B"/>
    <w:rPr>
      <w:rFonts w:ascii="Courier New" w:eastAsia="NSimSun" w:hAnsi="Courier New" w:cs="Courier New"/>
      <w:sz w:val="20"/>
      <w:szCs w:val="20"/>
    </w:rPr>
  </w:style>
  <w:style w:type="paragraph" w:customStyle="1" w:styleId="afd">
    <w:name w:val="Заголовок списка"/>
    <w:basedOn w:val="a"/>
    <w:next w:val="afe"/>
    <w:rsid w:val="0032547B"/>
  </w:style>
  <w:style w:type="paragraph" w:customStyle="1" w:styleId="afe">
    <w:name w:val="Содержимое списка"/>
    <w:basedOn w:val="a"/>
    <w:rsid w:val="0032547B"/>
    <w:pPr>
      <w:ind w:left="567"/>
    </w:pPr>
  </w:style>
  <w:style w:type="table" w:styleId="aff">
    <w:name w:val="Table Grid"/>
    <w:basedOn w:val="a2"/>
    <w:uiPriority w:val="39"/>
    <w:rsid w:val="00B4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oll">
    <w:name w:val="smoll"/>
    <w:basedOn w:val="a1"/>
    <w:rsid w:val="00755225"/>
  </w:style>
  <w:style w:type="paragraph" w:styleId="aff0">
    <w:name w:val="Normal (Web)"/>
    <w:basedOn w:val="a"/>
    <w:uiPriority w:val="99"/>
    <w:unhideWhenUsed/>
    <w:rsid w:val="00F51546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4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7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94304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32416514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16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4F5A-C8E6-4D5F-89A4-F9132306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Трегуб</dc:creator>
  <cp:lastModifiedBy>Анна</cp:lastModifiedBy>
  <cp:revision>3</cp:revision>
  <cp:lastPrinted>2023-05-27T05:07:00Z</cp:lastPrinted>
  <dcterms:created xsi:type="dcterms:W3CDTF">2023-05-26T21:10:00Z</dcterms:created>
  <dcterms:modified xsi:type="dcterms:W3CDTF">2023-05-27T05:07:00Z</dcterms:modified>
</cp:coreProperties>
</file>