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7" w:rsidRPr="00916EDE" w:rsidRDefault="00A177D7" w:rsidP="00A177D7">
      <w:pPr>
        <w:pStyle w:val="aff3"/>
        <w:shd w:val="clear" w:color="auto" w:fill="FFFFFF"/>
        <w:spacing w:before="0" w:beforeAutospacing="0" w:after="0" w:afterAutospacing="0"/>
        <w:jc w:val="center"/>
        <w:rPr>
          <w:sz w:val="28"/>
          <w:szCs w:val="28"/>
        </w:rPr>
      </w:pPr>
      <w:r w:rsidRPr="00916EDE">
        <w:rPr>
          <w:sz w:val="28"/>
          <w:szCs w:val="28"/>
        </w:rPr>
        <w:t xml:space="preserve">МУНИЦИПАЛЬНОЕ БЮДЖЕТНОЕ ОБЩЕОБРАЗОВАТЕЛЬНОЕ УЧРЕЖДЕНИЕ </w:t>
      </w:r>
    </w:p>
    <w:p w:rsidR="00A177D7" w:rsidRPr="00916EDE" w:rsidRDefault="00A177D7" w:rsidP="00A177D7">
      <w:pPr>
        <w:pStyle w:val="aff3"/>
        <w:shd w:val="clear" w:color="auto" w:fill="FFFFFF"/>
        <w:spacing w:before="0" w:beforeAutospacing="0" w:after="0" w:afterAutospacing="0"/>
        <w:jc w:val="center"/>
        <w:rPr>
          <w:sz w:val="28"/>
          <w:szCs w:val="28"/>
        </w:rPr>
      </w:pPr>
      <w:r w:rsidRPr="00916EDE">
        <w:rPr>
          <w:sz w:val="28"/>
          <w:szCs w:val="28"/>
        </w:rPr>
        <w:t>«СРЕДНЯЯ ОБЩЕОБРАЗОВАТЕЛЬНАЯ ШКОЛА №8» Г.УССУРИЙСКА</w:t>
      </w:r>
    </w:p>
    <w:p w:rsidR="00A177D7" w:rsidRPr="00916EDE" w:rsidRDefault="00A177D7" w:rsidP="00A177D7">
      <w:pPr>
        <w:pStyle w:val="aff3"/>
        <w:shd w:val="clear" w:color="auto" w:fill="FFFFFF"/>
        <w:spacing w:before="0" w:beforeAutospacing="0" w:after="0" w:afterAutospacing="0"/>
        <w:jc w:val="right"/>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right"/>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sz w:val="28"/>
          <w:szCs w:val="28"/>
        </w:rPr>
        <w:t>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sz w:val="28"/>
          <w:szCs w:val="28"/>
        </w:rPr>
        <w:t> </w:t>
      </w:r>
    </w:p>
    <w:p w:rsidR="00916EDE" w:rsidRPr="00916EDE" w:rsidRDefault="00916EDE" w:rsidP="00A177D7">
      <w:pPr>
        <w:pStyle w:val="aff3"/>
        <w:shd w:val="clear" w:color="auto" w:fill="FFFFFF"/>
        <w:spacing w:before="0" w:beforeAutospacing="0" w:after="0" w:afterAutospacing="0"/>
        <w:jc w:val="center"/>
        <w:rPr>
          <w:b/>
          <w:bCs/>
          <w:sz w:val="48"/>
          <w:szCs w:val="48"/>
        </w:rPr>
      </w:pPr>
    </w:p>
    <w:p w:rsidR="00916EDE" w:rsidRPr="00916EDE" w:rsidRDefault="00916EDE" w:rsidP="00A177D7">
      <w:pPr>
        <w:pStyle w:val="aff3"/>
        <w:shd w:val="clear" w:color="auto" w:fill="FFFFFF"/>
        <w:spacing w:before="0" w:beforeAutospacing="0" w:after="0" w:afterAutospacing="0"/>
        <w:jc w:val="center"/>
        <w:rPr>
          <w:b/>
          <w:bCs/>
          <w:sz w:val="48"/>
          <w:szCs w:val="48"/>
        </w:rPr>
      </w:pPr>
    </w:p>
    <w:p w:rsidR="00916EDE" w:rsidRPr="00916EDE" w:rsidRDefault="00916EDE" w:rsidP="00A177D7">
      <w:pPr>
        <w:pStyle w:val="aff3"/>
        <w:shd w:val="clear" w:color="auto" w:fill="FFFFFF"/>
        <w:spacing w:before="0" w:beforeAutospacing="0" w:after="0" w:afterAutospacing="0"/>
        <w:jc w:val="center"/>
        <w:rPr>
          <w:b/>
          <w:bCs/>
          <w:sz w:val="48"/>
          <w:szCs w:val="48"/>
        </w:rPr>
      </w:pPr>
    </w:p>
    <w:p w:rsidR="00916EDE" w:rsidRPr="00916EDE" w:rsidRDefault="00916EDE"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r w:rsidRPr="00916EDE">
        <w:rPr>
          <w:b/>
          <w:bCs/>
          <w:sz w:val="48"/>
          <w:szCs w:val="48"/>
        </w:rPr>
        <w:t>ПРОГРАММА ВОСПИТАНИЯ</w:t>
      </w:r>
    </w:p>
    <w:p w:rsidR="00A177D7" w:rsidRPr="00916EDE" w:rsidRDefault="00A177D7" w:rsidP="00A177D7">
      <w:pPr>
        <w:pStyle w:val="aff3"/>
        <w:shd w:val="clear" w:color="auto" w:fill="FFFFFF"/>
        <w:spacing w:before="0" w:beforeAutospacing="0" w:after="0" w:afterAutospacing="0"/>
        <w:jc w:val="center"/>
        <w:rPr>
          <w:bCs/>
          <w:sz w:val="48"/>
          <w:szCs w:val="48"/>
        </w:rPr>
      </w:pPr>
      <w:r w:rsidRPr="00916EDE">
        <w:rPr>
          <w:bCs/>
          <w:sz w:val="48"/>
          <w:szCs w:val="48"/>
        </w:rPr>
        <w:t xml:space="preserve">пришкольного лагеря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bCs/>
          <w:sz w:val="48"/>
          <w:szCs w:val="48"/>
        </w:rPr>
        <w:t xml:space="preserve">с дневным пребыванием детей </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b/>
          <w:bCs/>
          <w:sz w:val="56"/>
          <w:szCs w:val="56"/>
        </w:rPr>
        <w:t xml:space="preserve"> «Славим Родину свою»</w:t>
      </w: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b/>
          <w:bCs/>
          <w:sz w:val="48"/>
          <w:szCs w:val="48"/>
        </w:rPr>
        <w:t> </w:t>
      </w: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b/>
          <w:bCs/>
          <w:sz w:val="48"/>
          <w:szCs w:val="48"/>
        </w:rPr>
      </w:pPr>
    </w:p>
    <w:p w:rsidR="00A177D7" w:rsidRPr="00916EDE" w:rsidRDefault="00A177D7" w:rsidP="00A177D7">
      <w:pPr>
        <w:pStyle w:val="aff3"/>
        <w:shd w:val="clear" w:color="auto" w:fill="FFFFFF"/>
        <w:spacing w:before="0" w:beforeAutospacing="0" w:after="0" w:afterAutospacing="0"/>
        <w:jc w:val="center"/>
        <w:rPr>
          <w:sz w:val="21"/>
          <w:szCs w:val="21"/>
        </w:rPr>
      </w:pPr>
      <w:r w:rsidRPr="00916EDE">
        <w:rPr>
          <w:b/>
          <w:bCs/>
          <w:sz w:val="48"/>
          <w:szCs w:val="48"/>
        </w:rPr>
        <w:t> </w:t>
      </w:r>
    </w:p>
    <w:p w:rsidR="00A177D7" w:rsidRDefault="00A177D7" w:rsidP="00A177D7">
      <w:pPr>
        <w:pStyle w:val="aff3"/>
        <w:shd w:val="clear" w:color="auto" w:fill="FFFFFF"/>
        <w:spacing w:before="0" w:beforeAutospacing="0" w:after="0" w:afterAutospacing="0"/>
        <w:jc w:val="center"/>
        <w:rPr>
          <w:sz w:val="32"/>
          <w:szCs w:val="32"/>
        </w:rPr>
      </w:pPr>
      <w:r w:rsidRPr="00916EDE">
        <w:rPr>
          <w:sz w:val="32"/>
          <w:szCs w:val="32"/>
        </w:rPr>
        <w:t>Программа рассчитана на детей в возрасте 7 – 15 лет.</w:t>
      </w:r>
    </w:p>
    <w:p w:rsidR="008934B4" w:rsidRPr="00916EDE" w:rsidRDefault="008934B4" w:rsidP="008934B4">
      <w:pPr>
        <w:pStyle w:val="aff3"/>
        <w:shd w:val="clear" w:color="auto" w:fill="FFFFFF"/>
        <w:spacing w:before="0" w:beforeAutospacing="0" w:after="0" w:afterAutospacing="0"/>
        <w:rPr>
          <w:sz w:val="32"/>
          <w:szCs w:val="32"/>
        </w:rPr>
      </w:pPr>
    </w:p>
    <w:p w:rsidR="00916EDE" w:rsidRPr="00916EDE" w:rsidRDefault="00916EDE" w:rsidP="00A177D7">
      <w:pPr>
        <w:pStyle w:val="aff3"/>
        <w:shd w:val="clear" w:color="auto" w:fill="FFFFFF"/>
        <w:spacing w:before="0" w:beforeAutospacing="0" w:after="0" w:afterAutospacing="0"/>
        <w:jc w:val="center"/>
        <w:rPr>
          <w:sz w:val="32"/>
          <w:szCs w:val="32"/>
        </w:rPr>
      </w:pPr>
    </w:p>
    <w:p w:rsidR="00916EDE" w:rsidRPr="00916EDE" w:rsidRDefault="00916EDE" w:rsidP="001B3423">
      <w:pPr>
        <w:pStyle w:val="aff3"/>
        <w:shd w:val="clear" w:color="auto" w:fill="FFFFFF"/>
        <w:spacing w:before="0" w:beforeAutospacing="0" w:after="0" w:afterAutospacing="0"/>
        <w:ind w:left="4248" w:firstLine="708"/>
        <w:jc w:val="center"/>
        <w:rPr>
          <w:sz w:val="32"/>
          <w:szCs w:val="32"/>
        </w:rPr>
      </w:pPr>
      <w:r w:rsidRPr="00916EDE">
        <w:rPr>
          <w:sz w:val="32"/>
          <w:szCs w:val="32"/>
        </w:rPr>
        <w:t>Автор</w:t>
      </w:r>
      <w:r w:rsidR="001B3423">
        <w:rPr>
          <w:sz w:val="32"/>
          <w:szCs w:val="32"/>
        </w:rPr>
        <w:t>ы:</w:t>
      </w:r>
      <w:r w:rsidRPr="00916EDE">
        <w:rPr>
          <w:sz w:val="32"/>
          <w:szCs w:val="32"/>
        </w:rPr>
        <w:t xml:space="preserve"> </w:t>
      </w:r>
    </w:p>
    <w:p w:rsidR="00A177D7" w:rsidRDefault="00916EDE" w:rsidP="001B3423">
      <w:pPr>
        <w:pStyle w:val="aff3"/>
        <w:shd w:val="clear" w:color="auto" w:fill="FFFFFF"/>
        <w:spacing w:before="0" w:beforeAutospacing="0" w:after="0" w:afterAutospacing="0"/>
        <w:ind w:left="5664" w:firstLine="708"/>
        <w:jc w:val="center"/>
        <w:rPr>
          <w:sz w:val="32"/>
          <w:szCs w:val="32"/>
        </w:rPr>
      </w:pPr>
      <w:r w:rsidRPr="00916EDE">
        <w:rPr>
          <w:sz w:val="32"/>
          <w:szCs w:val="32"/>
        </w:rPr>
        <w:t xml:space="preserve">ЗД ВР </w:t>
      </w:r>
      <w:proofErr w:type="spellStart"/>
      <w:r w:rsidRPr="00916EDE">
        <w:rPr>
          <w:sz w:val="32"/>
          <w:szCs w:val="32"/>
        </w:rPr>
        <w:t>А.А.Шабля</w:t>
      </w:r>
      <w:proofErr w:type="spellEnd"/>
    </w:p>
    <w:p w:rsidR="001B3423" w:rsidRDefault="001B3423" w:rsidP="00916EDE">
      <w:pPr>
        <w:pStyle w:val="aff3"/>
        <w:shd w:val="clear" w:color="auto" w:fill="FFFFFF"/>
        <w:spacing w:before="0" w:beforeAutospacing="0" w:after="0" w:afterAutospacing="0"/>
        <w:jc w:val="right"/>
        <w:rPr>
          <w:sz w:val="32"/>
          <w:szCs w:val="32"/>
        </w:rPr>
      </w:pPr>
      <w:proofErr w:type="spellStart"/>
      <w:r>
        <w:rPr>
          <w:sz w:val="32"/>
          <w:szCs w:val="32"/>
        </w:rPr>
        <w:t>Нач</w:t>
      </w:r>
      <w:proofErr w:type="gramStart"/>
      <w:r>
        <w:rPr>
          <w:sz w:val="32"/>
          <w:szCs w:val="32"/>
        </w:rPr>
        <w:t>.л</w:t>
      </w:r>
      <w:proofErr w:type="gramEnd"/>
      <w:r>
        <w:rPr>
          <w:sz w:val="32"/>
          <w:szCs w:val="32"/>
        </w:rPr>
        <w:t>агеря</w:t>
      </w:r>
      <w:proofErr w:type="spellEnd"/>
      <w:r>
        <w:rPr>
          <w:sz w:val="32"/>
          <w:szCs w:val="32"/>
        </w:rPr>
        <w:t xml:space="preserve"> </w:t>
      </w:r>
      <w:proofErr w:type="spellStart"/>
      <w:r>
        <w:rPr>
          <w:sz w:val="32"/>
          <w:szCs w:val="32"/>
        </w:rPr>
        <w:t>Т.А.Базалий</w:t>
      </w:r>
      <w:proofErr w:type="spellEnd"/>
    </w:p>
    <w:p w:rsidR="008934B4" w:rsidRDefault="008934B4" w:rsidP="00916EDE">
      <w:pPr>
        <w:pStyle w:val="aff3"/>
        <w:shd w:val="clear" w:color="auto" w:fill="FFFFFF"/>
        <w:spacing w:before="0" w:beforeAutospacing="0" w:after="0" w:afterAutospacing="0"/>
        <w:jc w:val="right"/>
        <w:rPr>
          <w:sz w:val="32"/>
          <w:szCs w:val="32"/>
        </w:rPr>
      </w:pPr>
    </w:p>
    <w:p w:rsidR="008934B4" w:rsidRPr="00916EDE" w:rsidRDefault="001B3423" w:rsidP="008934B4">
      <w:pPr>
        <w:pStyle w:val="aff3"/>
        <w:shd w:val="clear" w:color="auto" w:fill="FFFFFF"/>
        <w:spacing w:before="0" w:beforeAutospacing="0" w:after="0" w:afterAutospacing="0"/>
        <w:jc w:val="center"/>
        <w:rPr>
          <w:sz w:val="32"/>
          <w:szCs w:val="32"/>
        </w:rPr>
      </w:pPr>
      <w:proofErr w:type="spellStart"/>
      <w:r>
        <w:rPr>
          <w:sz w:val="32"/>
          <w:szCs w:val="32"/>
        </w:rPr>
        <w:t>г.Уссурийск</w:t>
      </w:r>
      <w:proofErr w:type="spellEnd"/>
      <w:r>
        <w:rPr>
          <w:sz w:val="32"/>
          <w:szCs w:val="32"/>
        </w:rPr>
        <w:t>, 2023</w:t>
      </w:r>
      <w:r w:rsidR="008934B4">
        <w:rPr>
          <w:sz w:val="32"/>
          <w:szCs w:val="32"/>
        </w:rPr>
        <w:t xml:space="preserve"> г</w:t>
      </w:r>
      <w:r>
        <w:rPr>
          <w:sz w:val="32"/>
          <w:szCs w:val="32"/>
        </w:rPr>
        <w:t xml:space="preserve"> </w:t>
      </w:r>
      <w:bookmarkStart w:id="0" w:name="_GoBack"/>
      <w:bookmarkEnd w:id="0"/>
    </w:p>
    <w:p w:rsidR="004932EE" w:rsidRPr="00916EDE" w:rsidRDefault="004932EE" w:rsidP="00A177D7">
      <w:pPr>
        <w:pStyle w:val="aff3"/>
        <w:shd w:val="clear" w:color="auto" w:fill="FFFFFF"/>
        <w:spacing w:before="0" w:beforeAutospacing="0" w:after="0" w:afterAutospacing="0"/>
        <w:jc w:val="center"/>
        <w:rPr>
          <w:sz w:val="21"/>
          <w:szCs w:val="21"/>
        </w:rPr>
      </w:pPr>
    </w:p>
    <w:p w:rsidR="00A177D7" w:rsidRPr="003A1C78" w:rsidRDefault="008934B4" w:rsidP="003A1C78">
      <w:pPr>
        <w:spacing w:line="360" w:lineRule="auto"/>
        <w:jc w:val="center"/>
        <w:rPr>
          <w:rFonts w:ascii="Times New Roman" w:hAnsi="Times New Roman"/>
          <w:sz w:val="24"/>
          <w:szCs w:val="24"/>
        </w:rPr>
      </w:pPr>
      <w:r w:rsidRPr="003A1C78">
        <w:rPr>
          <w:rFonts w:ascii="Times New Roman" w:hAnsi="Times New Roman"/>
          <w:sz w:val="24"/>
          <w:szCs w:val="24"/>
        </w:rPr>
        <w:t>Содержание</w:t>
      </w: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Пояснительная записка ………………………</w:t>
      </w:r>
      <w:r w:rsidR="003A1C78">
        <w:rPr>
          <w:rFonts w:ascii="Times New Roman" w:hAnsi="Times New Roman"/>
          <w:sz w:val="24"/>
          <w:szCs w:val="24"/>
        </w:rPr>
        <w:t>…………………</w:t>
      </w:r>
      <w:r w:rsidRPr="003A1C78">
        <w:rPr>
          <w:rFonts w:ascii="Times New Roman" w:hAnsi="Times New Roman"/>
          <w:sz w:val="24"/>
          <w:szCs w:val="24"/>
        </w:rPr>
        <w:t>……………………………………..…….3</w:t>
      </w: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Цели и задачи программы………………………………</w:t>
      </w:r>
      <w:r w:rsidR="003A1C78">
        <w:rPr>
          <w:rFonts w:ascii="Times New Roman" w:hAnsi="Times New Roman"/>
          <w:sz w:val="24"/>
          <w:szCs w:val="24"/>
        </w:rPr>
        <w:t>………………….</w:t>
      </w:r>
      <w:r w:rsidRPr="003A1C78">
        <w:rPr>
          <w:rFonts w:ascii="Times New Roman" w:hAnsi="Times New Roman"/>
          <w:sz w:val="24"/>
          <w:szCs w:val="24"/>
        </w:rPr>
        <w:t>…………………………..…….4</w:t>
      </w: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Виды и формы воспитательной работы. Модули программы………………</w:t>
      </w:r>
      <w:r w:rsidR="003A1C78">
        <w:rPr>
          <w:rFonts w:ascii="Times New Roman" w:hAnsi="Times New Roman"/>
          <w:sz w:val="24"/>
          <w:szCs w:val="24"/>
        </w:rPr>
        <w:t>…………………</w:t>
      </w:r>
      <w:r w:rsidRPr="003A1C78">
        <w:rPr>
          <w:rFonts w:ascii="Times New Roman" w:hAnsi="Times New Roman"/>
          <w:sz w:val="24"/>
          <w:szCs w:val="24"/>
        </w:rPr>
        <w:t>………..…6</w:t>
      </w: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Организация воспитательной деятельности …………</w:t>
      </w:r>
      <w:r w:rsidR="003A1C78">
        <w:rPr>
          <w:rFonts w:ascii="Times New Roman" w:hAnsi="Times New Roman"/>
          <w:sz w:val="24"/>
          <w:szCs w:val="24"/>
        </w:rPr>
        <w:t>……………….…………………………………..11</w:t>
      </w:r>
      <w:r w:rsidRPr="003A1C78">
        <w:rPr>
          <w:rFonts w:ascii="Times New Roman" w:hAnsi="Times New Roman"/>
          <w:sz w:val="24"/>
          <w:szCs w:val="24"/>
        </w:rPr>
        <w:t xml:space="preserve"> </w:t>
      </w: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Приложение 1 Варианты названия отряда ……………………</w:t>
      </w:r>
      <w:r w:rsidR="003A1C78">
        <w:rPr>
          <w:rFonts w:ascii="Times New Roman" w:hAnsi="Times New Roman"/>
          <w:sz w:val="24"/>
          <w:szCs w:val="24"/>
        </w:rPr>
        <w:t>……………….</w:t>
      </w:r>
      <w:r w:rsidRPr="003A1C78">
        <w:rPr>
          <w:rFonts w:ascii="Times New Roman" w:hAnsi="Times New Roman"/>
          <w:sz w:val="24"/>
          <w:szCs w:val="24"/>
        </w:rPr>
        <w:t>………………………….1</w:t>
      </w:r>
      <w:r w:rsidR="003A1C78">
        <w:rPr>
          <w:rFonts w:ascii="Times New Roman" w:hAnsi="Times New Roman"/>
          <w:sz w:val="24"/>
          <w:szCs w:val="24"/>
        </w:rPr>
        <w:t>4</w:t>
      </w:r>
    </w:p>
    <w:p w:rsidR="008934B4" w:rsidRPr="003A1C78" w:rsidRDefault="008934B4" w:rsidP="003A1C78">
      <w:pPr>
        <w:spacing w:line="360" w:lineRule="auto"/>
        <w:jc w:val="both"/>
        <w:rPr>
          <w:rFonts w:ascii="Times New Roman" w:hAnsi="Times New Roman"/>
          <w:sz w:val="24"/>
          <w:szCs w:val="24"/>
        </w:rPr>
      </w:pPr>
      <w:r w:rsidRPr="003A1C78">
        <w:rPr>
          <w:rFonts w:ascii="Times New Roman" w:hAnsi="Times New Roman"/>
          <w:sz w:val="24"/>
          <w:szCs w:val="24"/>
        </w:rPr>
        <w:t>Приложение 2 Примерный план ……………………………………</w:t>
      </w:r>
      <w:r w:rsidR="003A1C78">
        <w:rPr>
          <w:rFonts w:ascii="Times New Roman" w:hAnsi="Times New Roman"/>
          <w:sz w:val="24"/>
          <w:szCs w:val="24"/>
        </w:rPr>
        <w:t>……………….…………………….17</w:t>
      </w: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8934B4" w:rsidRPr="003A1C78" w:rsidRDefault="008934B4" w:rsidP="003A1C78">
      <w:pPr>
        <w:spacing w:line="360" w:lineRule="auto"/>
        <w:jc w:val="both"/>
        <w:rPr>
          <w:rFonts w:ascii="Times New Roman" w:hAnsi="Times New Roman"/>
          <w:sz w:val="24"/>
          <w:szCs w:val="24"/>
        </w:rPr>
      </w:pPr>
    </w:p>
    <w:p w:rsidR="00A177D7" w:rsidRPr="003A1C78" w:rsidRDefault="00A177D7"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ПОЯСНИТЕЛЬНАЯ ЗАПИСКА</w:t>
      </w:r>
    </w:p>
    <w:p w:rsidR="00A177D7" w:rsidRPr="003A1C78" w:rsidRDefault="00A177D7"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 </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Программа лагеря дневного пребывания «Славим Родину</w:t>
      </w:r>
      <w:r w:rsidR="00916EDE" w:rsidRPr="003A1C78">
        <w:rPr>
          <w:rFonts w:ascii="Times New Roman" w:hAnsi="Times New Roman"/>
          <w:sz w:val="24"/>
          <w:szCs w:val="24"/>
        </w:rPr>
        <w:t xml:space="preserve"> свою</w:t>
      </w:r>
      <w:r w:rsidRPr="003A1C78">
        <w:rPr>
          <w:rFonts w:ascii="Times New Roman" w:hAnsi="Times New Roman"/>
          <w:sz w:val="24"/>
          <w:szCs w:val="24"/>
        </w:rPr>
        <w:t xml:space="preserve">» для организаций отдыха детей и их оздоровления в МБОУ СОШ №8 </w:t>
      </w:r>
      <w:proofErr w:type="spellStart"/>
      <w:r w:rsidRPr="003A1C78">
        <w:rPr>
          <w:rFonts w:ascii="Times New Roman" w:hAnsi="Times New Roman"/>
          <w:sz w:val="24"/>
          <w:szCs w:val="24"/>
        </w:rPr>
        <w:t>г</w:t>
      </w:r>
      <w:proofErr w:type="gramStart"/>
      <w:r w:rsidRPr="003A1C78">
        <w:rPr>
          <w:rFonts w:ascii="Times New Roman" w:hAnsi="Times New Roman"/>
          <w:sz w:val="24"/>
          <w:szCs w:val="24"/>
        </w:rPr>
        <w:t>.У</w:t>
      </w:r>
      <w:proofErr w:type="gramEnd"/>
      <w:r w:rsidRPr="003A1C78">
        <w:rPr>
          <w:rFonts w:ascii="Times New Roman" w:hAnsi="Times New Roman"/>
          <w:sz w:val="24"/>
          <w:szCs w:val="24"/>
        </w:rPr>
        <w:t>ссурийска</w:t>
      </w:r>
      <w:proofErr w:type="spellEnd"/>
      <w:r w:rsidRPr="003A1C78">
        <w:rPr>
          <w:rFonts w:ascii="Times New Roman" w:hAnsi="Times New Roman"/>
          <w:sz w:val="24"/>
          <w:szCs w:val="24"/>
        </w:rPr>
        <w:t> в соответствии с нормативно-правовыми документами:</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Конституцией Российской Федерации (</w:t>
      </w:r>
      <w:proofErr w:type="gramStart"/>
      <w:r w:rsidRPr="003A1C78">
        <w:rPr>
          <w:rFonts w:ascii="Times New Roman" w:hAnsi="Times New Roman"/>
          <w:sz w:val="24"/>
          <w:szCs w:val="24"/>
        </w:rPr>
        <w:t>принята</w:t>
      </w:r>
      <w:proofErr w:type="gramEnd"/>
      <w:r w:rsidRPr="003A1C78">
        <w:rPr>
          <w:rFonts w:ascii="Times New Roman" w:hAnsi="Times New Roman"/>
          <w:sz w:val="24"/>
          <w:szCs w:val="24"/>
        </w:rPr>
        <w:t xml:space="preserve"> всенародным голосованием 12.12.1993, с изменениями, одобренными в ходе общероссийского голосования 01.07.2020).</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Конвенцией о правах ребенка (одобрена Генеральной Ассамблеей ООН 20.11.1989, вступила в силу для СССР 15.09.1990).</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Федеральным законом от 29.12.2012 № 273-ФЗ «Об образовании в Российской Федерации».</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Федеральным законом от 24.07.1998 № 124-ФЗ «Об основных гарантиях прав ребенка в Российской Федерации».</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Федеральным законом от 30.12.2020 № 489-ФЗ «О молодежной политике в Российской Федерации».</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Стратегией развития воспитания в Российской Федерации на период до 2025 года (</w:t>
      </w:r>
      <w:proofErr w:type="gramStart"/>
      <w:r w:rsidRPr="003A1C78">
        <w:rPr>
          <w:rFonts w:ascii="Times New Roman" w:hAnsi="Times New Roman"/>
          <w:sz w:val="24"/>
          <w:szCs w:val="24"/>
        </w:rPr>
        <w:t>утверждена</w:t>
      </w:r>
      <w:proofErr w:type="gramEnd"/>
      <w:r w:rsidRPr="003A1C78">
        <w:rPr>
          <w:rFonts w:ascii="Times New Roman" w:hAnsi="Times New Roman"/>
          <w:sz w:val="24"/>
          <w:szCs w:val="24"/>
        </w:rPr>
        <w:t xml:space="preserve"> распоряжением Правительства Российской Федерации от 29.05.2015 № 996-р).</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Указом Президента Российской Федерации от 21.07.2020 № 474 «О национальных целях развития Российской Федерации на период до 2030 года».</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Государственной программой Российской Федерации «Развитие образования» (</w:t>
      </w:r>
      <w:proofErr w:type="gramStart"/>
      <w:r w:rsidRPr="003A1C78">
        <w:rPr>
          <w:rFonts w:ascii="Times New Roman" w:hAnsi="Times New Roman"/>
          <w:sz w:val="24"/>
          <w:szCs w:val="24"/>
        </w:rPr>
        <w:t>утверждена</w:t>
      </w:r>
      <w:proofErr w:type="gramEnd"/>
      <w:r w:rsidRPr="003A1C78">
        <w:rPr>
          <w:rFonts w:ascii="Times New Roman" w:hAnsi="Times New Roman"/>
          <w:sz w:val="24"/>
          <w:szCs w:val="24"/>
        </w:rPr>
        <w:t xml:space="preserve"> Постановлением Правительства Российской Федерации от 26. 12.2017 № 1642).</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proofErr w:type="gramStart"/>
      <w:r w:rsidRPr="003A1C78">
        <w:rPr>
          <w:rFonts w:ascii="Times New Roman" w:hAnsi="Times New Roman"/>
          <w:sz w:val="24"/>
          <w:szCs w:val="24"/>
        </w:rPr>
        <w:t>Согласно Федеральному закону от 24 июля 1998 г. № 124-ФЗ «Об основных гарантиях прав ребенка в Российской Федерации» (с изменениями и дополнениями) к </w:t>
      </w:r>
      <w:r w:rsidRPr="003A1C78">
        <w:rPr>
          <w:rFonts w:ascii="Times New Roman" w:hAnsi="Times New Roman"/>
          <w:bCs/>
          <w:sz w:val="24"/>
          <w:szCs w:val="24"/>
          <w:shd w:val="clear" w:color="auto" w:fill="FFFFFF"/>
        </w:rPr>
        <w:t>организациям отдыха детей и их оздоровления</w:t>
      </w:r>
      <w:r w:rsidRPr="003A1C78">
        <w:rPr>
          <w:rFonts w:ascii="Times New Roman" w:hAnsi="Times New Roman"/>
          <w:sz w:val="24"/>
          <w:szCs w:val="24"/>
          <w:shd w:val="clear" w:color="auto" w:fill="FFFFFF"/>
        </w:rPr>
        <w:t> (далее</w:t>
      </w:r>
      <w:r w:rsidRPr="003A1C78">
        <w:rPr>
          <w:rFonts w:ascii="Times New Roman" w:hAnsi="Times New Roman"/>
          <w:sz w:val="24"/>
          <w:szCs w:val="24"/>
        </w:rPr>
        <w:t> – детский лагерь) </w:t>
      </w:r>
      <w:r w:rsidRPr="003A1C78">
        <w:rPr>
          <w:rFonts w:ascii="Times New Roman" w:hAnsi="Times New Roman"/>
          <w:sz w:val="24"/>
          <w:szCs w:val="24"/>
          <w:shd w:val="clear" w:color="auto" w:fill="FFFFFF"/>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3A1C78">
        <w:rPr>
          <w:rFonts w:ascii="Times New Roman" w:hAnsi="Times New Roman"/>
          <w:sz w:val="24"/>
          <w:szCs w:val="24"/>
          <w:shd w:val="clear" w:color="auto" w:fill="FFFFFF"/>
        </w:rPr>
        <w:t xml:space="preserve">: организации отдыха детей и их оздоровления сезонного или круглогодичного </w:t>
      </w:r>
      <w:r w:rsidRPr="003A1C78">
        <w:rPr>
          <w:rFonts w:ascii="Times New Roman" w:hAnsi="Times New Roman"/>
          <w:sz w:val="24"/>
          <w:szCs w:val="24"/>
          <w:shd w:val="clear" w:color="auto" w:fill="FFFFFF"/>
        </w:rPr>
        <w:lastRenderedPageBreak/>
        <w:t xml:space="preserve">действия, лагеря, организованные образовательными организациями, осуществляющими организацию отдыха и </w:t>
      </w:r>
      <w:proofErr w:type="gramStart"/>
      <w:r w:rsidRPr="003A1C78">
        <w:rPr>
          <w:rFonts w:ascii="Times New Roman" w:hAnsi="Times New Roman"/>
          <w:sz w:val="24"/>
          <w:szCs w:val="24"/>
          <w:shd w:val="clear" w:color="auto" w:fill="FFFFFF"/>
        </w:rPr>
        <w:t>оздоровления</w:t>
      </w:r>
      <w:proofErr w:type="gramEnd"/>
      <w:r w:rsidRPr="003A1C78">
        <w:rPr>
          <w:rFonts w:ascii="Times New Roman" w:hAnsi="Times New Roman"/>
          <w:sz w:val="24"/>
          <w:szCs w:val="24"/>
          <w:shd w:val="clear" w:color="auto" w:fill="FFFFFF"/>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Программа определяет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xml:space="preserve">Программа предусматривает приобщение </w:t>
      </w:r>
      <w:proofErr w:type="gramStart"/>
      <w:r w:rsidRPr="003A1C78">
        <w:rPr>
          <w:rFonts w:ascii="Times New Roman" w:hAnsi="Times New Roman"/>
          <w:sz w:val="24"/>
          <w:szCs w:val="24"/>
        </w:rPr>
        <w:t>обучающихся</w:t>
      </w:r>
      <w:proofErr w:type="gramEnd"/>
      <w:r w:rsidRPr="003A1C78">
        <w:rPr>
          <w:rFonts w:ascii="Times New Roman" w:hAnsi="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Ценности </w:t>
      </w:r>
      <w:r w:rsidRPr="003A1C78">
        <w:rPr>
          <w:rFonts w:ascii="Times New Roman" w:hAnsi="Times New Roman"/>
          <w:bCs/>
          <w:sz w:val="24"/>
          <w:szCs w:val="24"/>
        </w:rPr>
        <w:t>Родины и природы</w:t>
      </w:r>
      <w:r w:rsidRPr="003A1C78">
        <w:rPr>
          <w:rFonts w:ascii="Times New Roman" w:hAnsi="Times New Roman"/>
          <w:sz w:val="24"/>
          <w:szCs w:val="24"/>
        </w:rPr>
        <w:t> лежат в основе патриотического направления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Ценности </w:t>
      </w:r>
      <w:r w:rsidRPr="003A1C78">
        <w:rPr>
          <w:rFonts w:ascii="Times New Roman" w:hAnsi="Times New Roman"/>
          <w:bCs/>
          <w:sz w:val="24"/>
          <w:szCs w:val="24"/>
        </w:rPr>
        <w:t>человека, дружбы, семьи</w:t>
      </w:r>
      <w:r w:rsidRPr="003A1C78">
        <w:rPr>
          <w:rFonts w:ascii="Times New Roman" w:hAnsi="Times New Roman"/>
          <w:sz w:val="24"/>
          <w:szCs w:val="24"/>
        </w:rPr>
        <w:t>, сотрудничества лежат в основе духовно-нравственного и социального направлений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Ценность </w:t>
      </w:r>
      <w:r w:rsidRPr="003A1C78">
        <w:rPr>
          <w:rFonts w:ascii="Times New Roman" w:hAnsi="Times New Roman"/>
          <w:bCs/>
          <w:sz w:val="24"/>
          <w:szCs w:val="24"/>
        </w:rPr>
        <w:t>знания</w:t>
      </w:r>
      <w:r w:rsidRPr="003A1C78">
        <w:rPr>
          <w:rFonts w:ascii="Times New Roman" w:hAnsi="Times New Roman"/>
          <w:sz w:val="24"/>
          <w:szCs w:val="24"/>
        </w:rPr>
        <w:t> лежит в основе познавательного направления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Ценность </w:t>
      </w:r>
      <w:r w:rsidRPr="003A1C78">
        <w:rPr>
          <w:rFonts w:ascii="Times New Roman" w:hAnsi="Times New Roman"/>
          <w:bCs/>
          <w:sz w:val="24"/>
          <w:szCs w:val="24"/>
        </w:rPr>
        <w:t>здоровья</w:t>
      </w:r>
      <w:r w:rsidRPr="003A1C78">
        <w:rPr>
          <w:rFonts w:ascii="Times New Roman" w:hAnsi="Times New Roman"/>
          <w:sz w:val="24"/>
          <w:szCs w:val="24"/>
        </w:rPr>
        <w:t> лежит в основе направления физического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Ценность </w:t>
      </w:r>
      <w:r w:rsidRPr="003A1C78">
        <w:rPr>
          <w:rFonts w:ascii="Times New Roman" w:hAnsi="Times New Roman"/>
          <w:bCs/>
          <w:sz w:val="24"/>
          <w:szCs w:val="24"/>
        </w:rPr>
        <w:t>труда</w:t>
      </w:r>
      <w:r w:rsidRPr="003A1C78">
        <w:rPr>
          <w:rFonts w:ascii="Times New Roman" w:hAnsi="Times New Roman"/>
          <w:sz w:val="24"/>
          <w:szCs w:val="24"/>
        </w:rPr>
        <w:t> лежит в основе трудового направления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Ценности </w:t>
      </w:r>
      <w:r w:rsidRPr="003A1C78">
        <w:rPr>
          <w:rFonts w:ascii="Times New Roman" w:hAnsi="Times New Roman"/>
          <w:bCs/>
          <w:sz w:val="24"/>
          <w:szCs w:val="24"/>
        </w:rPr>
        <w:t>культуры и красоты</w:t>
      </w:r>
      <w:r w:rsidRPr="003A1C78">
        <w:rPr>
          <w:rFonts w:ascii="Times New Roman" w:hAnsi="Times New Roman"/>
          <w:sz w:val="24"/>
          <w:szCs w:val="24"/>
        </w:rPr>
        <w:t> лежат в основе эстетического направления воспитания.</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Программа включает три раздела: целевой, содержательный, организационный.</w:t>
      </w:r>
    </w:p>
    <w:p w:rsidR="00A177D7" w:rsidRPr="003A1C78" w:rsidRDefault="00A177D7" w:rsidP="003A1C78">
      <w:pPr>
        <w:shd w:val="clear" w:color="auto" w:fill="FFFFFF"/>
        <w:spacing w:line="360" w:lineRule="auto"/>
        <w:ind w:firstLine="850"/>
        <w:jc w:val="center"/>
        <w:rPr>
          <w:rFonts w:ascii="Times New Roman" w:hAnsi="Times New Roman"/>
          <w:sz w:val="24"/>
          <w:szCs w:val="24"/>
        </w:rPr>
      </w:pPr>
    </w:p>
    <w:p w:rsidR="001A0CAE" w:rsidRPr="003A1C78" w:rsidRDefault="001A0CAE" w:rsidP="003A1C78">
      <w:pPr>
        <w:pStyle w:val="aa"/>
        <w:numPr>
          <w:ilvl w:val="0"/>
          <w:numId w:val="28"/>
        </w:numPr>
        <w:shd w:val="clear" w:color="auto" w:fill="FFFFFF"/>
        <w:spacing w:line="360" w:lineRule="auto"/>
        <w:jc w:val="center"/>
        <w:rPr>
          <w:rFonts w:ascii="Times New Roman" w:hAnsi="Times New Roman"/>
          <w:sz w:val="24"/>
          <w:szCs w:val="24"/>
        </w:rPr>
      </w:pPr>
      <w:r w:rsidRPr="003A1C78">
        <w:rPr>
          <w:rFonts w:ascii="Times New Roman" w:hAnsi="Times New Roman"/>
          <w:sz w:val="24"/>
          <w:szCs w:val="24"/>
        </w:rPr>
        <w:t>ЦЕЛИ И ЗАДАЧИ ПРОГРАММЫ</w:t>
      </w:r>
    </w:p>
    <w:p w:rsidR="00A177D7" w:rsidRPr="003A1C78" w:rsidRDefault="00A177D7" w:rsidP="003A1C78">
      <w:pPr>
        <w:shd w:val="clear" w:color="auto" w:fill="FFFFFF"/>
        <w:spacing w:line="360" w:lineRule="auto"/>
        <w:ind w:firstLine="850"/>
        <w:jc w:val="both"/>
        <w:rPr>
          <w:rFonts w:ascii="Times New Roman" w:hAnsi="Times New Roman"/>
          <w:sz w:val="24"/>
          <w:szCs w:val="24"/>
        </w:rPr>
      </w:pPr>
    </w:p>
    <w:p w:rsidR="00A177D7" w:rsidRPr="003A1C78" w:rsidRDefault="00A177D7" w:rsidP="003A1C78">
      <w:pPr>
        <w:pStyle w:val="aa"/>
        <w:numPr>
          <w:ilvl w:val="1"/>
          <w:numId w:val="27"/>
        </w:numPr>
        <w:shd w:val="clear" w:color="auto" w:fill="FFFFFF"/>
        <w:spacing w:line="360" w:lineRule="auto"/>
        <w:jc w:val="center"/>
        <w:rPr>
          <w:rFonts w:ascii="Times New Roman" w:hAnsi="Times New Roman"/>
          <w:sz w:val="24"/>
          <w:szCs w:val="24"/>
        </w:rPr>
      </w:pPr>
      <w:r w:rsidRPr="003A1C78">
        <w:rPr>
          <w:rFonts w:ascii="Times New Roman" w:hAnsi="Times New Roman"/>
          <w:sz w:val="24"/>
          <w:szCs w:val="24"/>
        </w:rPr>
        <w:t>Цели и задачи программы</w:t>
      </w:r>
    </w:p>
    <w:p w:rsidR="00A177D7" w:rsidRPr="003A1C78" w:rsidRDefault="00A177D7" w:rsidP="003A1C78">
      <w:pPr>
        <w:shd w:val="clear" w:color="auto" w:fill="FFFFFF"/>
        <w:spacing w:line="360" w:lineRule="auto"/>
        <w:ind w:firstLine="708"/>
        <w:rPr>
          <w:rFonts w:ascii="Times New Roman" w:hAnsi="Times New Roman"/>
          <w:sz w:val="24"/>
          <w:szCs w:val="24"/>
        </w:rPr>
      </w:pPr>
      <w:r w:rsidRPr="003A1C78">
        <w:rPr>
          <w:rFonts w:ascii="Times New Roman" w:hAnsi="Times New Roman"/>
          <w:sz w:val="24"/>
          <w:szCs w:val="24"/>
        </w:rPr>
        <w:t>Цель программы - создание условий для оздоровления и организованного отдыха учащихся в летний период.</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xml:space="preserve">Задачи программы: </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xml:space="preserve">- пропагандировать здоровый образ жизни, </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укреплять здоровье, содействовать полноценному физическому и психическому развитию.                                                                                                                  </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xml:space="preserve">- приобщать </w:t>
      </w:r>
      <w:proofErr w:type="gramStart"/>
      <w:r w:rsidRPr="003A1C78">
        <w:rPr>
          <w:rFonts w:ascii="Times New Roman" w:hAnsi="Times New Roman"/>
          <w:sz w:val="24"/>
          <w:szCs w:val="24"/>
        </w:rPr>
        <w:t>обучающихся</w:t>
      </w:r>
      <w:proofErr w:type="gramEnd"/>
      <w:r w:rsidRPr="003A1C78">
        <w:rPr>
          <w:rFonts w:ascii="Times New Roman" w:hAnsi="Times New Roman"/>
          <w:sz w:val="24"/>
          <w:szCs w:val="24"/>
        </w:rPr>
        <w:t xml:space="preserve"> к творческим видам деятельности, развивать творческое мышление.</w:t>
      </w:r>
    </w:p>
    <w:p w:rsidR="00A177D7" w:rsidRPr="003A1C78" w:rsidRDefault="00FE0FD6"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xml:space="preserve">- </w:t>
      </w:r>
      <w:r w:rsidR="00A177D7" w:rsidRPr="003A1C78">
        <w:rPr>
          <w:rFonts w:ascii="Times New Roman" w:hAnsi="Times New Roman"/>
          <w:sz w:val="24"/>
          <w:szCs w:val="24"/>
        </w:rPr>
        <w:t>формировать культурное поведение, санитарно-гигиеническую культуру.</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развивать потребности и способности ребёнка проявлять своё творчество.</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lastRenderedPageBreak/>
        <w:t>- формировать положительное отношение к традициям семьи,  любовь к малой Родине, школе.</w:t>
      </w:r>
    </w:p>
    <w:p w:rsidR="00A177D7" w:rsidRPr="003A1C78" w:rsidRDefault="00A177D7" w:rsidP="003A1C78">
      <w:pPr>
        <w:spacing w:line="360" w:lineRule="auto"/>
        <w:ind w:firstLine="708"/>
        <w:jc w:val="both"/>
        <w:rPr>
          <w:rFonts w:ascii="Times New Roman" w:hAnsi="Times New Roman"/>
          <w:sz w:val="24"/>
          <w:szCs w:val="24"/>
        </w:rPr>
      </w:pPr>
      <w:r w:rsidRPr="003A1C78">
        <w:rPr>
          <w:rFonts w:ascii="Times New Roman" w:hAnsi="Times New Roman"/>
          <w:sz w:val="24"/>
          <w:szCs w:val="24"/>
        </w:rPr>
        <w:t>- сделать отдых детей более занимательным, насыщенным, полезным для физического и духовного здоровья.</w:t>
      </w:r>
    </w:p>
    <w:p w:rsidR="00FE0FD6" w:rsidRPr="003A1C78" w:rsidRDefault="00FE0FD6" w:rsidP="003A1C78">
      <w:pPr>
        <w:spacing w:line="360" w:lineRule="auto"/>
        <w:ind w:firstLine="708"/>
        <w:jc w:val="both"/>
        <w:rPr>
          <w:rFonts w:ascii="Times New Roman" w:hAnsi="Times New Roman"/>
          <w:sz w:val="24"/>
          <w:szCs w:val="24"/>
        </w:rPr>
      </w:pPr>
    </w:p>
    <w:p w:rsidR="00FE0FD6" w:rsidRPr="003A1C78" w:rsidRDefault="00FE0FD6" w:rsidP="003A1C78">
      <w:pPr>
        <w:shd w:val="clear" w:color="auto" w:fill="FFFFFF"/>
        <w:spacing w:line="360" w:lineRule="auto"/>
        <w:ind w:right="-286"/>
        <w:jc w:val="center"/>
        <w:rPr>
          <w:rFonts w:ascii="Times New Roman" w:hAnsi="Times New Roman"/>
          <w:sz w:val="24"/>
          <w:szCs w:val="24"/>
        </w:rPr>
      </w:pPr>
      <w:r w:rsidRPr="003A1C78">
        <w:rPr>
          <w:rFonts w:ascii="Times New Roman" w:hAnsi="Times New Roman"/>
          <w:bCs/>
          <w:sz w:val="24"/>
          <w:szCs w:val="24"/>
        </w:rPr>
        <w:t>1.2. Основные принципы и направления деятельности.</w:t>
      </w:r>
      <w:r w:rsidRPr="003A1C78">
        <w:rPr>
          <w:rFonts w:ascii="Times New Roman" w:hAnsi="Times New Roman"/>
          <w:sz w:val="24"/>
          <w:szCs w:val="24"/>
        </w:rPr>
        <w:t> </w:t>
      </w:r>
    </w:p>
    <w:p w:rsidR="00FE0FD6" w:rsidRPr="003A1C78" w:rsidRDefault="00FE0FD6" w:rsidP="003A1C78">
      <w:pPr>
        <w:shd w:val="clear" w:color="auto" w:fill="FFFFFF"/>
        <w:spacing w:line="360" w:lineRule="auto"/>
        <w:jc w:val="both"/>
        <w:rPr>
          <w:rFonts w:ascii="Times New Roman" w:hAnsi="Times New Roman"/>
          <w:sz w:val="24"/>
          <w:szCs w:val="24"/>
        </w:rPr>
      </w:pPr>
      <w:r w:rsidRPr="003A1C78">
        <w:rPr>
          <w:rFonts w:ascii="Times New Roman" w:hAnsi="Times New Roman"/>
          <w:sz w:val="24"/>
          <w:szCs w:val="24"/>
        </w:rPr>
        <w:t>       Воспитательная деятельность в детском лагере основывается на следующих принципах:</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принцип гуманистической направленности</w:t>
      </w:r>
      <w:r w:rsidRPr="003A1C78">
        <w:rPr>
          <w:rFonts w:ascii="Times New Roman" w:hAnsi="Times New Roman"/>
          <w:sz w:val="24"/>
          <w:szCs w:val="24"/>
        </w:rPr>
        <w:t xml:space="preserve"> -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принцип ценностного единства и совместности -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 xml:space="preserve">принцип </w:t>
      </w:r>
      <w:proofErr w:type="spellStart"/>
      <w:r w:rsidRPr="003A1C78">
        <w:rPr>
          <w:rFonts w:ascii="Times New Roman" w:hAnsi="Times New Roman"/>
          <w:bCs/>
          <w:sz w:val="24"/>
          <w:szCs w:val="24"/>
        </w:rPr>
        <w:t>культуросообразности</w:t>
      </w:r>
      <w:proofErr w:type="spellEnd"/>
      <w:r w:rsidRPr="003A1C78">
        <w:rPr>
          <w:rFonts w:ascii="Times New Roman" w:hAnsi="Times New Roman"/>
          <w:sz w:val="24"/>
          <w:szCs w:val="24"/>
        </w:rPr>
        <w:t xml:space="preserve"> - воспитание основывается на культуре и традициях России, включая культурные особенности региона;</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принцип следования нравственному примеру</w:t>
      </w:r>
      <w:r w:rsidRPr="003A1C78">
        <w:rPr>
          <w:rFonts w:ascii="Times New Roman" w:hAnsi="Times New Roman"/>
          <w:sz w:val="24"/>
          <w:szCs w:val="24"/>
        </w:rPr>
        <w:t xml:space="preserve"> -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принцип безопасной жизнедеятельности</w:t>
      </w:r>
      <w:r w:rsidRPr="003A1C78">
        <w:rPr>
          <w:rFonts w:ascii="Times New Roman" w:hAnsi="Times New Roman"/>
          <w:sz w:val="24"/>
          <w:szCs w:val="24"/>
        </w:rPr>
        <w:t xml:space="preserve"> - защищенность важных интересов личности от внутренних и внешних угроз, воспитание через призму безопасности и безопасного поведения;</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принцип совместной деятельности ребенка и взрослого</w:t>
      </w:r>
      <w:r w:rsidRPr="003A1C78">
        <w:rPr>
          <w:rFonts w:ascii="Times New Roman" w:hAnsi="Times New Roman"/>
          <w:sz w:val="24"/>
          <w:szCs w:val="24"/>
        </w:rPr>
        <w:t xml:space="preserve"> - значимость совместной деятельности взрослого и ребенка на основе приобщения к культурным ценностям и их освоения;</w:t>
      </w:r>
    </w:p>
    <w:p w:rsidR="00FE0FD6" w:rsidRPr="003A1C78" w:rsidRDefault="00FE0FD6"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 xml:space="preserve">принцип </w:t>
      </w:r>
      <w:proofErr w:type="spellStart"/>
      <w:r w:rsidRPr="003A1C78">
        <w:rPr>
          <w:rFonts w:ascii="Times New Roman" w:hAnsi="Times New Roman"/>
          <w:bCs/>
          <w:sz w:val="24"/>
          <w:szCs w:val="24"/>
        </w:rPr>
        <w:t>инклюзивности</w:t>
      </w:r>
      <w:proofErr w:type="spellEnd"/>
      <w:r w:rsidRPr="003A1C78">
        <w:rPr>
          <w:rFonts w:ascii="Times New Roman" w:hAnsi="Times New Roman"/>
          <w:sz w:val="24"/>
          <w:szCs w:val="24"/>
        </w:rPr>
        <w:t xml:space="preserve"> -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E0FD6" w:rsidRPr="003A1C78" w:rsidRDefault="00FE0FD6" w:rsidP="003A1C78">
      <w:pPr>
        <w:shd w:val="clear" w:color="auto" w:fill="FFFFFF"/>
        <w:spacing w:line="360" w:lineRule="auto"/>
        <w:ind w:right="-286"/>
        <w:jc w:val="both"/>
        <w:rPr>
          <w:rFonts w:ascii="Times New Roman" w:hAnsi="Times New Roman"/>
          <w:sz w:val="24"/>
          <w:szCs w:val="24"/>
        </w:rPr>
      </w:pPr>
      <w:r w:rsidRPr="003A1C78">
        <w:rPr>
          <w:rFonts w:ascii="Times New Roman" w:hAnsi="Times New Roman"/>
          <w:bCs/>
          <w:i/>
          <w:iCs/>
          <w:sz w:val="24"/>
          <w:szCs w:val="24"/>
        </w:rPr>
        <w:t> </w:t>
      </w:r>
      <w:r w:rsidR="00F84FC7" w:rsidRPr="003A1C78">
        <w:rPr>
          <w:rFonts w:ascii="Times New Roman" w:hAnsi="Times New Roman"/>
          <w:sz w:val="24"/>
          <w:szCs w:val="24"/>
        </w:rPr>
        <w:tab/>
      </w:r>
      <w:r w:rsidRPr="003A1C78">
        <w:rPr>
          <w:rFonts w:ascii="Times New Roman" w:hAnsi="Times New Roman"/>
          <w:bCs/>
          <w:sz w:val="24"/>
          <w:szCs w:val="24"/>
        </w:rPr>
        <w:t>Практическая реализация цели и задач воспитания осуществляется в рамках следующих направлений воспитательной работы:</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гражданское воспитание</w:t>
      </w:r>
      <w:r w:rsidR="004A23E7" w:rsidRPr="003A1C78">
        <w:rPr>
          <w:rFonts w:ascii="Times New Roman" w:hAnsi="Times New Roman"/>
          <w:sz w:val="24"/>
          <w:szCs w:val="24"/>
        </w:rPr>
        <w:t xml:space="preserve"> - ф</w:t>
      </w:r>
      <w:r w:rsidRPr="003A1C78">
        <w:rPr>
          <w:rFonts w:ascii="Times New Roman" w:hAnsi="Times New Roman"/>
          <w:sz w:val="24"/>
          <w:szCs w:val="24"/>
        </w:rPr>
        <w:t>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воспитание</w:t>
      </w:r>
      <w:r w:rsidRPr="003A1C78">
        <w:rPr>
          <w:rFonts w:ascii="Times New Roman" w:hAnsi="Times New Roman"/>
          <w:sz w:val="24"/>
          <w:szCs w:val="24"/>
        </w:rPr>
        <w:t> патриотизма, любви к своему народу и уважения к другим народам России, формирование общероссийской культурной идентичности;</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духовно-нравственное развитие и воспитание </w:t>
      </w:r>
      <w:r w:rsidRPr="003A1C78">
        <w:rPr>
          <w:rFonts w:ascii="Times New Roman" w:hAnsi="Times New Roman"/>
          <w:sz w:val="24"/>
          <w:szCs w:val="24"/>
        </w:rPr>
        <w:t xml:space="preserve">обучающихся на основе духовно-нравственной культуры народов России, традиционных религий народов России, формирование </w:t>
      </w:r>
      <w:r w:rsidRPr="003A1C78">
        <w:rPr>
          <w:rFonts w:ascii="Times New Roman" w:hAnsi="Times New Roman"/>
          <w:sz w:val="24"/>
          <w:szCs w:val="24"/>
        </w:rPr>
        <w:lastRenderedPageBreak/>
        <w:t>традиционных российских семейных ценностей;</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эстетическое воспитание</w:t>
      </w:r>
      <w:r w:rsidR="007E015C" w:rsidRPr="003A1C78">
        <w:rPr>
          <w:rFonts w:ascii="Times New Roman" w:hAnsi="Times New Roman"/>
          <w:sz w:val="24"/>
          <w:szCs w:val="24"/>
        </w:rPr>
        <w:t xml:space="preserve"> - </w:t>
      </w:r>
      <w:r w:rsidRPr="003A1C78">
        <w:rPr>
          <w:rFonts w:ascii="Times New Roman" w:hAnsi="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007E015C" w:rsidRPr="003A1C78">
        <w:rPr>
          <w:rFonts w:ascii="Times New Roman" w:hAnsi="Times New Roman"/>
          <w:bCs/>
          <w:sz w:val="24"/>
          <w:szCs w:val="24"/>
        </w:rPr>
        <w:t xml:space="preserve">экологическое воспитание - </w:t>
      </w:r>
      <w:r w:rsidRPr="003A1C78">
        <w:rPr>
          <w:rFonts w:ascii="Times New Roman" w:hAnsi="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трудовое воспитание</w:t>
      </w:r>
      <w:r w:rsidR="007E015C" w:rsidRPr="003A1C78">
        <w:rPr>
          <w:rFonts w:ascii="Times New Roman" w:hAnsi="Times New Roman"/>
          <w:sz w:val="24"/>
          <w:szCs w:val="24"/>
        </w:rPr>
        <w:t xml:space="preserve"> - </w:t>
      </w:r>
      <w:r w:rsidRPr="003A1C78">
        <w:rPr>
          <w:rFonts w:ascii="Times New Roman" w:hAnsi="Times New Roman"/>
          <w:sz w:val="24"/>
          <w:szCs w:val="24"/>
        </w:rPr>
        <w:t>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bCs/>
          <w:sz w:val="24"/>
          <w:szCs w:val="24"/>
        </w:rPr>
        <w:t>физическое воспитание и воспитание культуры здорового образа жизни и безопасности</w:t>
      </w:r>
      <w:r w:rsidRPr="003A1C78">
        <w:rPr>
          <w:rFonts w:ascii="Times New Roman" w:hAnsi="Times New Roman"/>
          <w:sz w:val="24"/>
          <w:szCs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FE0FD6" w:rsidRPr="003A1C78" w:rsidRDefault="00FE0FD6"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bCs/>
          <w:sz w:val="24"/>
          <w:szCs w:val="24"/>
        </w:rPr>
        <w:t>- познавательное направление воспитания</w:t>
      </w:r>
      <w:r w:rsidR="007E015C" w:rsidRPr="003A1C78">
        <w:rPr>
          <w:rFonts w:ascii="Times New Roman" w:hAnsi="Times New Roman"/>
          <w:sz w:val="24"/>
          <w:szCs w:val="24"/>
        </w:rPr>
        <w:t xml:space="preserve"> - </w:t>
      </w:r>
      <w:r w:rsidRPr="003A1C78">
        <w:rPr>
          <w:rFonts w:ascii="Times New Roman" w:hAnsi="Times New Roman"/>
          <w:sz w:val="24"/>
          <w:szCs w:val="24"/>
        </w:rPr>
        <w:t>стремление к познанию себя и других людей, природы и общества, к знаниям, образованию.</w:t>
      </w:r>
    </w:p>
    <w:p w:rsidR="007E015C" w:rsidRPr="003A1C78" w:rsidRDefault="007E015C" w:rsidP="003A1C78">
      <w:pPr>
        <w:shd w:val="clear" w:color="auto" w:fill="FFFFFF"/>
        <w:spacing w:line="360" w:lineRule="auto"/>
        <w:ind w:firstLine="850"/>
        <w:jc w:val="both"/>
        <w:rPr>
          <w:rFonts w:ascii="Times New Roman" w:hAnsi="Times New Roman"/>
          <w:sz w:val="24"/>
          <w:szCs w:val="24"/>
        </w:rPr>
      </w:pPr>
    </w:p>
    <w:p w:rsidR="007E015C" w:rsidRPr="003A1C78" w:rsidRDefault="007E015C" w:rsidP="003A1C78">
      <w:pPr>
        <w:shd w:val="clear" w:color="auto" w:fill="FFFFFF"/>
        <w:spacing w:line="360" w:lineRule="auto"/>
        <w:ind w:firstLine="851"/>
        <w:jc w:val="center"/>
        <w:rPr>
          <w:rFonts w:ascii="Times New Roman" w:hAnsi="Times New Roman"/>
          <w:sz w:val="24"/>
          <w:szCs w:val="24"/>
        </w:rPr>
      </w:pPr>
      <w:r w:rsidRPr="003A1C78">
        <w:rPr>
          <w:rFonts w:ascii="Times New Roman" w:hAnsi="Times New Roman"/>
          <w:bCs/>
          <w:sz w:val="24"/>
          <w:szCs w:val="24"/>
        </w:rPr>
        <w:t>1.3. Основные традиции и уникальность воспитательной деятельности</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Основные традиции воспитания в детском лагере являются:</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совместная деятельность детей и взрослых, как ведущий способ организации воспитательной деятельности;</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создание условий для приобретения детьми нового социального опыта и освоения новых социальных ролей;</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проведение общих мероприятий детского лагеря с учетом конструктивного межличностного взаимодействия детей, их социальной активности;</w:t>
      </w:r>
    </w:p>
    <w:p w:rsidR="007E015C" w:rsidRPr="003A1C78" w:rsidRDefault="007E015C"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обмен опытом между детьми в формате «</w:t>
      </w:r>
      <w:proofErr w:type="gramStart"/>
      <w:r w:rsidRPr="003A1C78">
        <w:rPr>
          <w:rFonts w:ascii="Times New Roman" w:hAnsi="Times New Roman"/>
          <w:sz w:val="24"/>
          <w:szCs w:val="24"/>
        </w:rPr>
        <w:t>дети-детям</w:t>
      </w:r>
      <w:proofErr w:type="gramEnd"/>
      <w:r w:rsidRPr="003A1C78">
        <w:rPr>
          <w:rFonts w:ascii="Times New Roman" w:hAnsi="Times New Roman"/>
          <w:sz w:val="24"/>
          <w:szCs w:val="24"/>
        </w:rPr>
        <w:t>»;</w:t>
      </w:r>
    </w:p>
    <w:p w:rsidR="007E015C" w:rsidRPr="003A1C78" w:rsidRDefault="007E015C"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личностно-развивающую, организационную, посредническую роль.</w:t>
      </w:r>
    </w:p>
    <w:p w:rsidR="007E015C" w:rsidRPr="003A1C78" w:rsidRDefault="007E015C" w:rsidP="003A1C78">
      <w:pPr>
        <w:shd w:val="clear" w:color="auto" w:fill="FFFFFF"/>
        <w:spacing w:line="360" w:lineRule="auto"/>
        <w:ind w:firstLine="850"/>
        <w:jc w:val="both"/>
        <w:rPr>
          <w:rFonts w:ascii="Times New Roman" w:hAnsi="Times New Roman"/>
          <w:sz w:val="24"/>
          <w:szCs w:val="24"/>
        </w:rPr>
      </w:pPr>
    </w:p>
    <w:p w:rsidR="001A0CAE" w:rsidRPr="003A1C78" w:rsidRDefault="001A0CAE" w:rsidP="003A1C78">
      <w:pPr>
        <w:shd w:val="clear" w:color="auto" w:fill="FFFFFF"/>
        <w:spacing w:line="360" w:lineRule="auto"/>
        <w:jc w:val="center"/>
        <w:rPr>
          <w:rFonts w:ascii="Times New Roman" w:hAnsi="Times New Roman"/>
          <w:sz w:val="24"/>
          <w:szCs w:val="24"/>
        </w:rPr>
      </w:pPr>
      <w:r w:rsidRPr="003A1C78">
        <w:rPr>
          <w:rFonts w:ascii="Times New Roman" w:hAnsi="Times New Roman"/>
          <w:sz w:val="24"/>
          <w:szCs w:val="24"/>
          <w:lang w:val="en-GB"/>
        </w:rPr>
        <w:t>II</w:t>
      </w:r>
      <w:r w:rsidRPr="003A1C78">
        <w:rPr>
          <w:rFonts w:ascii="Times New Roman" w:hAnsi="Times New Roman"/>
          <w:sz w:val="24"/>
          <w:szCs w:val="24"/>
        </w:rPr>
        <w:t>. ВИДЫ И ФОРМЫ ВОСПИТАТЕЛЬНОЙ РАБОТЫ.</w:t>
      </w:r>
      <w:r w:rsidR="00916EDE" w:rsidRPr="003A1C78">
        <w:rPr>
          <w:rFonts w:ascii="Times New Roman" w:hAnsi="Times New Roman"/>
          <w:sz w:val="24"/>
          <w:szCs w:val="24"/>
        </w:rPr>
        <w:t xml:space="preserve"> МОДУЛИ ПРОГРАММЫ.</w:t>
      </w:r>
    </w:p>
    <w:p w:rsidR="0086335F" w:rsidRPr="003A1C78" w:rsidRDefault="0086335F" w:rsidP="003A1C78">
      <w:pPr>
        <w:shd w:val="clear" w:color="auto" w:fill="FFFFFF"/>
        <w:spacing w:line="360" w:lineRule="auto"/>
        <w:ind w:firstLine="709"/>
        <w:jc w:val="both"/>
        <w:rPr>
          <w:rFonts w:ascii="Times New Roman" w:hAnsi="Times New Roman"/>
          <w:sz w:val="24"/>
          <w:szCs w:val="24"/>
        </w:rPr>
      </w:pPr>
      <w:r w:rsidRPr="003A1C78">
        <w:rPr>
          <w:rFonts w:ascii="Times New Roman" w:hAnsi="Times New Roman"/>
          <w:sz w:val="24"/>
          <w:szCs w:val="24"/>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lastRenderedPageBreak/>
        <w:t>Реализация конкретных форм воспитательной работы воплощается в перспективном  плане воспитательной работы, утверждаемом ежегодно на предстоящий год (период каникул) с учетом направлений воспитательной работы, установленных в настоящей программе воспитания.</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shd w:val="clear" w:color="auto" w:fill="FFFFFF"/>
        </w:rPr>
        <w:t> </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2.1. Модуль «Будущее России»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proofErr w:type="gramStart"/>
      <w:r w:rsidRPr="003A1C78">
        <w:rPr>
          <w:rFonts w:ascii="Times New Roman" w:hAnsi="Times New Roman"/>
          <w:sz w:val="24"/>
          <w:szCs w:val="24"/>
        </w:rPr>
        <w:t>Направлен</w:t>
      </w:r>
      <w:proofErr w:type="gramEnd"/>
      <w:r w:rsidRPr="003A1C78">
        <w:rPr>
          <w:rFonts w:ascii="Times New Roman" w:hAnsi="Times New Roman"/>
          <w:sz w:val="24"/>
          <w:szCs w:val="24"/>
        </w:rPr>
        <w:t xml:space="preserve"> на </w:t>
      </w:r>
      <w:bookmarkStart w:id="1" w:name="_Hlk100849328"/>
      <w:r w:rsidRPr="003A1C78">
        <w:rPr>
          <w:rFonts w:ascii="Times New Roman" w:hAnsi="Times New Roman"/>
          <w:sz w:val="24"/>
          <w:szCs w:val="24"/>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1"/>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Style w:val="charattribute501"/>
          <w:rFonts w:ascii="Times New Roman" w:hAnsi="Times New Roman"/>
          <w:sz w:val="24"/>
          <w:szCs w:val="24"/>
        </w:rPr>
        <w:t>Деятельность реализуется по единым федеральным методическим рекомендациям и материалам:</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Style w:val="charattribute501"/>
          <w:rFonts w:ascii="Times New Roman" w:hAnsi="Times New Roman"/>
          <w:sz w:val="24"/>
          <w:szCs w:val="24"/>
        </w:rPr>
        <w:t>1 июня - День защиты детей;</w:t>
      </w:r>
    </w:p>
    <w:p w:rsidR="0086335F" w:rsidRPr="003A1C78" w:rsidRDefault="00243AA5" w:rsidP="003A1C78">
      <w:pPr>
        <w:shd w:val="clear" w:color="auto" w:fill="FFFFFF"/>
        <w:spacing w:line="360" w:lineRule="auto"/>
        <w:ind w:firstLine="851"/>
        <w:jc w:val="both"/>
        <w:rPr>
          <w:rFonts w:ascii="Times New Roman" w:hAnsi="Times New Roman"/>
          <w:sz w:val="24"/>
          <w:szCs w:val="24"/>
        </w:rPr>
      </w:pPr>
      <w:r>
        <w:rPr>
          <w:rStyle w:val="charattribute501"/>
          <w:rFonts w:ascii="Times New Roman" w:hAnsi="Times New Roman"/>
          <w:sz w:val="24"/>
          <w:szCs w:val="24"/>
        </w:rPr>
        <w:t>6</w:t>
      </w:r>
      <w:r w:rsidR="0086335F" w:rsidRPr="003A1C78">
        <w:rPr>
          <w:rStyle w:val="charattribute501"/>
          <w:rFonts w:ascii="Times New Roman" w:hAnsi="Times New Roman"/>
          <w:sz w:val="24"/>
          <w:szCs w:val="24"/>
        </w:rPr>
        <w:t xml:space="preserve"> июня </w:t>
      </w:r>
      <w:r>
        <w:rPr>
          <w:rStyle w:val="charattribute501"/>
          <w:rFonts w:ascii="Times New Roman" w:hAnsi="Times New Roman"/>
          <w:sz w:val="24"/>
          <w:szCs w:val="24"/>
        </w:rPr>
        <w:t>– Пушкинский день</w:t>
      </w:r>
      <w:r w:rsidR="0086335F" w:rsidRPr="003A1C78">
        <w:rPr>
          <w:rStyle w:val="charattribute501"/>
          <w:rFonts w:ascii="Times New Roman" w:hAnsi="Times New Roman"/>
          <w:sz w:val="24"/>
          <w:szCs w:val="24"/>
        </w:rPr>
        <w:t>;</w:t>
      </w:r>
    </w:p>
    <w:p w:rsidR="0086335F" w:rsidRPr="003A1C78" w:rsidRDefault="00243AA5" w:rsidP="003A1C78">
      <w:pPr>
        <w:shd w:val="clear" w:color="auto" w:fill="FFFFFF"/>
        <w:spacing w:line="360" w:lineRule="auto"/>
        <w:ind w:firstLine="851"/>
        <w:jc w:val="both"/>
        <w:rPr>
          <w:rStyle w:val="charattribute501"/>
          <w:rFonts w:ascii="Times New Roman" w:hAnsi="Times New Roman"/>
          <w:sz w:val="24"/>
          <w:szCs w:val="24"/>
        </w:rPr>
      </w:pPr>
      <w:r>
        <w:rPr>
          <w:rStyle w:val="charattribute501"/>
          <w:rFonts w:ascii="Times New Roman" w:hAnsi="Times New Roman"/>
          <w:sz w:val="24"/>
          <w:szCs w:val="24"/>
        </w:rPr>
        <w:t>9</w:t>
      </w:r>
      <w:r w:rsidR="003546C9" w:rsidRPr="003A1C78">
        <w:rPr>
          <w:rStyle w:val="charattribute501"/>
          <w:rFonts w:ascii="Times New Roman" w:hAnsi="Times New Roman"/>
          <w:sz w:val="24"/>
          <w:szCs w:val="24"/>
        </w:rPr>
        <w:t xml:space="preserve"> июня </w:t>
      </w:r>
      <w:proofErr w:type="gramStart"/>
      <w:r w:rsidR="003546C9" w:rsidRPr="003A1C78">
        <w:rPr>
          <w:rStyle w:val="charattribute501"/>
          <w:rFonts w:ascii="Times New Roman" w:hAnsi="Times New Roman"/>
          <w:sz w:val="24"/>
          <w:szCs w:val="24"/>
        </w:rPr>
        <w:t>–Д</w:t>
      </w:r>
      <w:proofErr w:type="gramEnd"/>
      <w:r>
        <w:rPr>
          <w:rStyle w:val="charattribute501"/>
          <w:rFonts w:ascii="Times New Roman" w:hAnsi="Times New Roman"/>
          <w:sz w:val="24"/>
          <w:szCs w:val="24"/>
        </w:rPr>
        <w:t>ень</w:t>
      </w:r>
      <w:r w:rsidR="0086335F" w:rsidRPr="003A1C78">
        <w:rPr>
          <w:rStyle w:val="charattribute501"/>
          <w:rFonts w:ascii="Times New Roman" w:hAnsi="Times New Roman"/>
          <w:sz w:val="24"/>
          <w:szCs w:val="24"/>
        </w:rPr>
        <w:t xml:space="preserve"> России;</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 </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2.2. Модуль «Ключевые мероприятия детского лагеря»</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Ключевые мероприятия – это главные традиционные мероприятия детского лагеря, в которых принимает участие большая часть детей. Реализация воспитательного потенциала ключевых мероприятий детского лагеря предусматривает:</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торжественное открытие и закрытие смены (программы);</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тематические дни;</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xml:space="preserve"> - подъема Государственного флага Российской Федерации в начале каждой </w:t>
      </w:r>
      <w:r w:rsidR="00243AA5">
        <w:rPr>
          <w:rFonts w:ascii="Times New Roman" w:hAnsi="Times New Roman"/>
          <w:sz w:val="24"/>
          <w:szCs w:val="24"/>
        </w:rPr>
        <w:t>смены</w:t>
      </w:r>
      <w:r w:rsidRPr="003A1C78">
        <w:rPr>
          <w:rFonts w:ascii="Times New Roman" w:hAnsi="Times New Roman"/>
          <w:sz w:val="24"/>
          <w:szCs w:val="24"/>
        </w:rPr>
        <w:t xml:space="preserve"> и </w:t>
      </w:r>
      <w:r w:rsidR="00243AA5">
        <w:rPr>
          <w:rFonts w:ascii="Times New Roman" w:hAnsi="Times New Roman"/>
          <w:sz w:val="24"/>
          <w:szCs w:val="24"/>
        </w:rPr>
        <w:t xml:space="preserve">в конце </w:t>
      </w:r>
      <w:r w:rsidRPr="003A1C78">
        <w:rPr>
          <w:rFonts w:ascii="Times New Roman" w:hAnsi="Times New Roman"/>
          <w:sz w:val="24"/>
          <w:szCs w:val="24"/>
        </w:rPr>
        <w:t>лагерной смены</w:t>
      </w:r>
    </w:p>
    <w:p w:rsidR="0097780D"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xml:space="preserve">- тематические и спортивные </w:t>
      </w:r>
      <w:r w:rsidR="0097780D" w:rsidRPr="003A1C78">
        <w:rPr>
          <w:rFonts w:ascii="Times New Roman" w:hAnsi="Times New Roman"/>
          <w:sz w:val="24"/>
          <w:szCs w:val="24"/>
        </w:rPr>
        <w:t>праздники, творческие фестивали.</w:t>
      </w:r>
    </w:p>
    <w:p w:rsidR="0086335F" w:rsidRPr="003A1C78" w:rsidRDefault="0086335F" w:rsidP="003A1C78">
      <w:pPr>
        <w:shd w:val="clear" w:color="auto" w:fill="FFFFFF"/>
        <w:spacing w:line="360" w:lineRule="auto"/>
        <w:rPr>
          <w:rFonts w:ascii="Times New Roman" w:hAnsi="Times New Roman"/>
          <w:sz w:val="24"/>
          <w:szCs w:val="24"/>
        </w:rPr>
      </w:pPr>
      <w:r w:rsidRPr="003A1C78">
        <w:rPr>
          <w:rFonts w:ascii="Times New Roman" w:hAnsi="Times New Roman"/>
          <w:bCs/>
          <w:sz w:val="24"/>
          <w:szCs w:val="24"/>
        </w:rPr>
        <w:t> </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2.3. Модуль «Отрядная работа»</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Воспитатель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xml:space="preserve">- </w:t>
      </w:r>
      <w:r w:rsidR="00916EDE" w:rsidRPr="003A1C78">
        <w:rPr>
          <w:rFonts w:ascii="Times New Roman" w:hAnsi="Times New Roman"/>
          <w:sz w:val="24"/>
          <w:szCs w:val="24"/>
        </w:rPr>
        <w:t xml:space="preserve">детский </w:t>
      </w:r>
      <w:r w:rsidR="00916EDE" w:rsidRPr="003A1C78">
        <w:rPr>
          <w:rFonts w:ascii="Times New Roman" w:hAnsi="Times New Roman"/>
          <w:sz w:val="24"/>
          <w:szCs w:val="24"/>
          <w:lang w:val="x-none"/>
        </w:rPr>
        <w:t>коллектив</w:t>
      </w:r>
      <w:r w:rsidRPr="003A1C78">
        <w:rPr>
          <w:rFonts w:ascii="Times New Roman" w:hAnsi="Times New Roman"/>
          <w:sz w:val="24"/>
          <w:szCs w:val="24"/>
          <w:lang w:val="x-none"/>
        </w:rPr>
        <w:t xml:space="preserve"> функционирует в течение короткого промежутка времени -21 </w:t>
      </w:r>
      <w:r w:rsidRPr="003A1C78">
        <w:rPr>
          <w:rFonts w:ascii="Times New Roman" w:hAnsi="Times New Roman"/>
          <w:sz w:val="24"/>
          <w:szCs w:val="24"/>
        </w:rPr>
        <w:t xml:space="preserve">календарный </w:t>
      </w:r>
      <w:r w:rsidRPr="003A1C78">
        <w:rPr>
          <w:rFonts w:ascii="Times New Roman" w:hAnsi="Times New Roman"/>
          <w:sz w:val="24"/>
          <w:szCs w:val="24"/>
          <w:lang w:val="x-none"/>
        </w:rPr>
        <w:t>день</w:t>
      </w:r>
      <w:r w:rsidRPr="003A1C78">
        <w:rPr>
          <w:rFonts w:ascii="Times New Roman" w:hAnsi="Times New Roman"/>
          <w:sz w:val="24"/>
          <w:szCs w:val="24"/>
        </w:rPr>
        <w:t>.</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коллектив объединяет детей, </w:t>
      </w:r>
      <w:r w:rsidRPr="003A1C78">
        <w:rPr>
          <w:rFonts w:ascii="Times New Roman" w:hAnsi="Times New Roman"/>
          <w:sz w:val="24"/>
          <w:szCs w:val="24"/>
        </w:rPr>
        <w:t>многие из которых </w:t>
      </w:r>
      <w:r w:rsidRPr="003A1C78">
        <w:rPr>
          <w:rFonts w:ascii="Times New Roman" w:hAnsi="Times New Roman"/>
          <w:sz w:val="24"/>
          <w:szCs w:val="24"/>
          <w:lang w:val="x-none"/>
        </w:rPr>
        <w:t>не были знакомы ранее.</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xml:space="preserve">- </w:t>
      </w:r>
      <w:r w:rsidRPr="003A1C78">
        <w:rPr>
          <w:rFonts w:ascii="Times New Roman" w:hAnsi="Times New Roman"/>
          <w:sz w:val="24"/>
          <w:szCs w:val="24"/>
        </w:rPr>
        <w:t>у</w:t>
      </w:r>
      <w:r w:rsidRPr="003A1C78">
        <w:rPr>
          <w:rFonts w:ascii="Times New Roman" w:hAnsi="Times New Roman"/>
          <w:sz w:val="24"/>
          <w:szCs w:val="24"/>
          <w:lang w:val="x-none"/>
        </w:rPr>
        <w:t>частники коллектива вовлечены в совместную деятельность.</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Реализация воспитательного потенциала отрядной работы предусматривает:</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планирование и проведение отрядной деятельности;</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xml:space="preserve">- поддержку активной позиции каждого ребенка, предоставления им возможности </w:t>
      </w:r>
      <w:r w:rsidRPr="003A1C78">
        <w:rPr>
          <w:rFonts w:ascii="Times New Roman" w:hAnsi="Times New Roman"/>
          <w:sz w:val="24"/>
          <w:szCs w:val="24"/>
          <w:lang w:val="x-none"/>
        </w:rPr>
        <w:lastRenderedPageBreak/>
        <w:t>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формирование и сплочение отряда (временного детского коллектив) через</w:t>
      </w:r>
      <w:r w:rsidRPr="003A1C78">
        <w:rPr>
          <w:rFonts w:ascii="Times New Roman" w:hAnsi="Times New Roman"/>
          <w:sz w:val="24"/>
          <w:szCs w:val="24"/>
        </w:rPr>
        <w:t xml:space="preserve"> командные</w:t>
      </w:r>
      <w:r w:rsidRPr="003A1C78">
        <w:rPr>
          <w:rFonts w:ascii="Times New Roman" w:hAnsi="Times New Roman"/>
          <w:sz w:val="24"/>
          <w:szCs w:val="24"/>
          <w:lang w:val="x-none"/>
        </w:rPr>
        <w:t xml:space="preserve"> игры</w:t>
      </w:r>
      <w:r w:rsidRPr="003A1C78">
        <w:rPr>
          <w:rFonts w:ascii="Times New Roman" w:hAnsi="Times New Roman"/>
          <w:sz w:val="24"/>
          <w:szCs w:val="24"/>
        </w:rPr>
        <w:t>;</w:t>
      </w:r>
    </w:p>
    <w:p w:rsidR="0086335F" w:rsidRPr="003A1C78" w:rsidRDefault="0086335F" w:rsidP="003A1C78">
      <w:pPr>
        <w:pStyle w:val="aff8"/>
        <w:shd w:val="clear" w:color="auto" w:fill="FFFFFF"/>
        <w:spacing w:after="0" w:line="360" w:lineRule="auto"/>
        <w:ind w:right="-1" w:firstLine="851"/>
        <w:jc w:val="both"/>
        <w:rPr>
          <w:rFonts w:ascii="Times New Roman" w:hAnsi="Times New Roman"/>
          <w:sz w:val="24"/>
          <w:szCs w:val="24"/>
        </w:rPr>
      </w:pPr>
      <w:r w:rsidRPr="003A1C78">
        <w:rPr>
          <w:rFonts w:ascii="Times New Roman" w:hAnsi="Times New Roman"/>
          <w:sz w:val="24"/>
          <w:szCs w:val="24"/>
          <w:lang w:val="x-none"/>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поддержка детских инициатив и детского самоуправления;</w:t>
      </w:r>
    </w:p>
    <w:p w:rsidR="0097780D"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сбор отряда: организационный сбор, утренний и</w:t>
      </w:r>
      <w:r w:rsidR="0097780D" w:rsidRPr="003A1C78">
        <w:rPr>
          <w:rFonts w:ascii="Times New Roman" w:hAnsi="Times New Roman"/>
          <w:sz w:val="24"/>
          <w:szCs w:val="24"/>
        </w:rPr>
        <w:t>нформационный сбор отряда и др.</w:t>
      </w:r>
    </w:p>
    <w:p w:rsidR="0086335F" w:rsidRPr="003A1C78" w:rsidRDefault="0086335F" w:rsidP="003A1C78">
      <w:pPr>
        <w:shd w:val="clear" w:color="auto" w:fill="FFFFFF"/>
        <w:spacing w:line="360" w:lineRule="auto"/>
        <w:rPr>
          <w:rFonts w:ascii="Times New Roman" w:hAnsi="Times New Roman"/>
          <w:sz w:val="24"/>
          <w:szCs w:val="24"/>
        </w:rPr>
      </w:pPr>
      <w:r w:rsidRPr="003A1C78">
        <w:rPr>
          <w:rFonts w:ascii="Times New Roman" w:hAnsi="Times New Roman"/>
          <w:bCs/>
          <w:sz w:val="24"/>
          <w:szCs w:val="24"/>
        </w:rPr>
        <w:t> </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2.4. Модуль «Коллективно-творческое дело (КТД)»</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w:t>
      </w:r>
    </w:p>
    <w:p w:rsidR="0097780D"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86335F" w:rsidRPr="003A1C78" w:rsidRDefault="0086335F" w:rsidP="003A1C78">
      <w:pPr>
        <w:shd w:val="clear" w:color="auto" w:fill="FFFFFF"/>
        <w:spacing w:line="360" w:lineRule="auto"/>
        <w:rPr>
          <w:rFonts w:ascii="Times New Roman" w:hAnsi="Times New Roman"/>
          <w:sz w:val="24"/>
          <w:szCs w:val="24"/>
        </w:rPr>
      </w:pPr>
      <w:r w:rsidRPr="003A1C78">
        <w:rPr>
          <w:rFonts w:ascii="Times New Roman" w:hAnsi="Times New Roman"/>
          <w:sz w:val="24"/>
          <w:szCs w:val="24"/>
        </w:rPr>
        <w:t> </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2.5. Модуль «Самоуправление»</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3A1C78">
        <w:rPr>
          <w:rFonts w:ascii="Times New Roman" w:hAnsi="Times New Roman"/>
          <w:sz w:val="24"/>
          <w:szCs w:val="24"/>
          <w:shd w:val="clear" w:color="auto" w:fill="FFFFFF"/>
        </w:rPr>
        <w:t>направлена на </w:t>
      </w:r>
      <w:r w:rsidRPr="003A1C78">
        <w:rPr>
          <w:rFonts w:ascii="Times New Roman" w:hAnsi="Times New Roman"/>
          <w:sz w:val="24"/>
          <w:szCs w:val="24"/>
        </w:rPr>
        <w:t>развитие коммуникативной культуры детей, инициативности и ответственности, формирование </w:t>
      </w:r>
      <w:r w:rsidRPr="003A1C78">
        <w:rPr>
          <w:rFonts w:ascii="Times New Roman" w:hAnsi="Times New Roman"/>
          <w:sz w:val="24"/>
          <w:szCs w:val="24"/>
          <w:shd w:val="clear" w:color="auto" w:fill="FFFFFF"/>
        </w:rPr>
        <w:t>навыков общения и сотрудничества, поддержку творческой самореализации детей.</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Самоуправление формируется с первых дней смены, то есть в организационный период.</w:t>
      </w:r>
    </w:p>
    <w:p w:rsidR="0086335F" w:rsidRPr="003A1C78" w:rsidRDefault="0086335F"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bCs/>
          <w:sz w:val="24"/>
          <w:szCs w:val="24"/>
        </w:rPr>
        <w:t>На уровне отряда:</w:t>
      </w:r>
      <w:r w:rsidRPr="003A1C78">
        <w:rPr>
          <w:rFonts w:ascii="Times New Roman" w:hAnsi="Times New Roman"/>
          <w:i/>
          <w:iCs/>
          <w:sz w:val="24"/>
          <w:szCs w:val="24"/>
        </w:rPr>
        <w:t> </w:t>
      </w:r>
      <w:r w:rsidRPr="003A1C78">
        <w:rPr>
          <w:rFonts w:ascii="Times New Roman" w:hAnsi="Times New Roman"/>
          <w:sz w:val="24"/>
          <w:szCs w:val="24"/>
        </w:rPr>
        <w:t>через деятельность лидеров, выбранных по инициатив</w:t>
      </w:r>
      <w:r w:rsidR="00FA1A4B" w:rsidRPr="003A1C78">
        <w:rPr>
          <w:rFonts w:ascii="Times New Roman" w:hAnsi="Times New Roman"/>
          <w:sz w:val="24"/>
          <w:szCs w:val="24"/>
        </w:rPr>
        <w:t xml:space="preserve">е и предложениям членов отряда, </w:t>
      </w:r>
      <w:r w:rsidRPr="003A1C78">
        <w:rPr>
          <w:rFonts w:ascii="Times New Roman" w:hAnsi="Times New Roman"/>
          <w:sz w:val="24"/>
          <w:szCs w:val="24"/>
        </w:rPr>
        <w:t>представляющих интересы отряда</w:t>
      </w:r>
      <w:r w:rsidR="00FA1A4B" w:rsidRPr="003A1C78">
        <w:rPr>
          <w:rFonts w:ascii="Times New Roman" w:hAnsi="Times New Roman"/>
          <w:sz w:val="24"/>
          <w:szCs w:val="24"/>
        </w:rPr>
        <w:t xml:space="preserve"> в общих делах детского лагеря.</w:t>
      </w:r>
      <w:r w:rsidRPr="003A1C78">
        <w:rPr>
          <w:rFonts w:ascii="Times New Roman" w:hAnsi="Times New Roman"/>
          <w:sz w:val="24"/>
          <w:szCs w:val="24"/>
        </w:rPr>
        <w:t> </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p>
    <w:p w:rsidR="00916EDE" w:rsidRPr="003A1C78" w:rsidRDefault="00916EDE" w:rsidP="003A1C78">
      <w:pPr>
        <w:shd w:val="clear" w:color="auto" w:fill="FFFFFF"/>
        <w:spacing w:line="360" w:lineRule="auto"/>
        <w:ind w:firstLine="851"/>
        <w:jc w:val="center"/>
        <w:rPr>
          <w:rFonts w:ascii="Times New Roman" w:hAnsi="Times New Roman"/>
          <w:sz w:val="24"/>
          <w:szCs w:val="24"/>
        </w:rPr>
      </w:pPr>
      <w:r w:rsidRPr="003A1C78">
        <w:rPr>
          <w:rFonts w:ascii="Times New Roman" w:hAnsi="Times New Roman"/>
          <w:bCs/>
          <w:sz w:val="24"/>
          <w:szCs w:val="24"/>
        </w:rPr>
        <w:t>2.6. Модуль «Здоровый образ жизни»</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lastRenderedPageBreak/>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xml:space="preserve">- </w:t>
      </w:r>
      <w:proofErr w:type="gramStart"/>
      <w:r w:rsidRPr="003A1C78">
        <w:rPr>
          <w:rFonts w:ascii="Times New Roman" w:hAnsi="Times New Roman"/>
          <w:sz w:val="24"/>
          <w:szCs w:val="24"/>
        </w:rPr>
        <w:t>физкультурно-спортивных</w:t>
      </w:r>
      <w:proofErr w:type="gramEnd"/>
      <w:r w:rsidRPr="003A1C78">
        <w:rPr>
          <w:rFonts w:ascii="Times New Roman" w:hAnsi="Times New Roman"/>
          <w:sz w:val="24"/>
          <w:szCs w:val="24"/>
        </w:rPr>
        <w:t xml:space="preserve"> мероприятия: зарядка, спортивные соревнования, эстафеты, спортивные часы;</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спортивно-оздоровительные события и мероприятия на свежем воздухе</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просветительские беседы, направленные на профилактику вредных привычек и привлечение интереса детей к занятиям физкультурой и спортом;</w:t>
      </w:r>
    </w:p>
    <w:p w:rsidR="00916EDE" w:rsidRPr="003A1C78" w:rsidRDefault="00916EDE" w:rsidP="003A1C78">
      <w:pPr>
        <w:shd w:val="clear" w:color="auto" w:fill="FFFFFF"/>
        <w:spacing w:line="360" w:lineRule="auto"/>
        <w:ind w:firstLine="851"/>
        <w:jc w:val="both"/>
        <w:rPr>
          <w:rFonts w:ascii="Times New Roman" w:hAnsi="Times New Roman"/>
          <w:sz w:val="24"/>
          <w:szCs w:val="24"/>
        </w:rPr>
      </w:pPr>
      <w:r w:rsidRPr="003A1C78">
        <w:rPr>
          <w:rFonts w:ascii="Times New Roman" w:hAnsi="Times New Roman"/>
          <w:sz w:val="24"/>
          <w:szCs w:val="24"/>
        </w:rPr>
        <w:t>- встречи с известными (интересными) людьми - общественными деятелями, деятелями спорта, культуры и искусства и др.</w:t>
      </w:r>
      <w:r w:rsidRPr="003A1C78">
        <w:rPr>
          <w:rFonts w:ascii="Times New Roman" w:hAnsi="Times New Roman"/>
          <w:bCs/>
          <w:sz w:val="24"/>
          <w:szCs w:val="24"/>
        </w:rPr>
        <w:t> </w:t>
      </w:r>
    </w:p>
    <w:p w:rsidR="0086335F" w:rsidRPr="003A1C78" w:rsidRDefault="0086335F" w:rsidP="003A1C78">
      <w:pPr>
        <w:shd w:val="clear" w:color="auto" w:fill="FFFFFF"/>
        <w:spacing w:line="360" w:lineRule="auto"/>
        <w:ind w:firstLine="851"/>
        <w:rPr>
          <w:rFonts w:ascii="Times New Roman" w:hAnsi="Times New Roman"/>
          <w:sz w:val="24"/>
          <w:szCs w:val="24"/>
        </w:rPr>
      </w:pPr>
      <w:r w:rsidRPr="003A1C78">
        <w:rPr>
          <w:rFonts w:ascii="Times New Roman" w:hAnsi="Times New Roman"/>
          <w:sz w:val="24"/>
          <w:szCs w:val="24"/>
        </w:rPr>
        <w:t> </w:t>
      </w:r>
    </w:p>
    <w:p w:rsidR="0086335F" w:rsidRPr="003A1C78" w:rsidRDefault="008A3369"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2.7</w:t>
      </w:r>
      <w:r w:rsidR="00916EDE" w:rsidRPr="003A1C78">
        <w:rPr>
          <w:rFonts w:ascii="Times New Roman" w:hAnsi="Times New Roman"/>
          <w:bCs/>
          <w:sz w:val="24"/>
          <w:szCs w:val="24"/>
        </w:rPr>
        <w:t>.</w:t>
      </w:r>
      <w:r w:rsidR="0086335F" w:rsidRPr="003A1C78">
        <w:rPr>
          <w:rFonts w:ascii="Times New Roman" w:hAnsi="Times New Roman"/>
          <w:bCs/>
          <w:sz w:val="24"/>
          <w:szCs w:val="24"/>
        </w:rPr>
        <w:t xml:space="preserve"> Модуль «Экскурсии и походы»</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Организация для детей экскурсий, походов и реализация их воспитательного потенциала.</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w:t>
      </w:r>
      <w:r w:rsidR="008A3369" w:rsidRPr="003A1C78">
        <w:rPr>
          <w:rFonts w:ascii="Times New Roman" w:hAnsi="Times New Roman"/>
          <w:sz w:val="24"/>
          <w:szCs w:val="24"/>
        </w:rPr>
        <w:t>ю для детей организуются</w:t>
      </w:r>
      <w:r w:rsidRPr="003A1C78">
        <w:rPr>
          <w:rFonts w:ascii="Times New Roman" w:hAnsi="Times New Roman"/>
          <w:sz w:val="24"/>
          <w:szCs w:val="24"/>
        </w:rPr>
        <w:t xml:space="preserve"> тематические экскурсии. 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3A1C78">
        <w:rPr>
          <w:rFonts w:ascii="Times New Roman" w:hAnsi="Times New Roman"/>
          <w:sz w:val="24"/>
          <w:szCs w:val="24"/>
        </w:rPr>
        <w:t>самообслуживающего</w:t>
      </w:r>
      <w:proofErr w:type="spellEnd"/>
      <w:r w:rsidRPr="003A1C78">
        <w:rPr>
          <w:rFonts w:ascii="Times New Roman" w:hAnsi="Times New Roman"/>
          <w:sz w:val="24"/>
          <w:szCs w:val="24"/>
        </w:rPr>
        <w:t xml:space="preserve"> труда, обучения рациональному использовани</w:t>
      </w:r>
      <w:r w:rsidR="008A3369" w:rsidRPr="003A1C78">
        <w:rPr>
          <w:rFonts w:ascii="Times New Roman" w:hAnsi="Times New Roman"/>
          <w:sz w:val="24"/>
          <w:szCs w:val="24"/>
        </w:rPr>
        <w:t>ю своего времени и сил</w:t>
      </w:r>
      <w:r w:rsidRPr="003A1C78">
        <w:rPr>
          <w:rFonts w:ascii="Times New Roman" w:hAnsi="Times New Roman"/>
          <w:sz w:val="24"/>
          <w:szCs w:val="24"/>
        </w:rPr>
        <w:t>.</w:t>
      </w:r>
    </w:p>
    <w:p w:rsidR="0086335F" w:rsidRPr="003A1C78" w:rsidRDefault="0086335F" w:rsidP="003A1C78">
      <w:pPr>
        <w:shd w:val="clear" w:color="auto" w:fill="FFFFFF"/>
        <w:spacing w:line="360" w:lineRule="auto"/>
        <w:rPr>
          <w:rFonts w:ascii="Times New Roman" w:hAnsi="Times New Roman"/>
          <w:sz w:val="24"/>
          <w:szCs w:val="24"/>
        </w:rPr>
      </w:pPr>
      <w:r w:rsidRPr="003A1C78">
        <w:rPr>
          <w:rFonts w:ascii="Times New Roman" w:hAnsi="Times New Roman"/>
          <w:bCs/>
          <w:sz w:val="24"/>
          <w:szCs w:val="24"/>
        </w:rPr>
        <w:t> </w:t>
      </w:r>
    </w:p>
    <w:p w:rsidR="0086335F" w:rsidRPr="003A1C78" w:rsidRDefault="008A3369" w:rsidP="003A1C78">
      <w:pPr>
        <w:shd w:val="clear" w:color="auto" w:fill="FFFFFF"/>
        <w:spacing w:line="360" w:lineRule="auto"/>
        <w:ind w:right="-286"/>
        <w:jc w:val="center"/>
        <w:rPr>
          <w:rFonts w:ascii="Times New Roman" w:hAnsi="Times New Roman"/>
          <w:bCs/>
          <w:sz w:val="24"/>
          <w:szCs w:val="24"/>
        </w:rPr>
      </w:pPr>
      <w:r w:rsidRPr="003A1C78">
        <w:rPr>
          <w:rFonts w:ascii="Times New Roman" w:hAnsi="Times New Roman"/>
          <w:bCs/>
          <w:sz w:val="24"/>
          <w:szCs w:val="24"/>
        </w:rPr>
        <w:t>2.8</w:t>
      </w:r>
      <w:r w:rsidR="00916EDE" w:rsidRPr="003A1C78">
        <w:rPr>
          <w:rFonts w:ascii="Times New Roman" w:hAnsi="Times New Roman"/>
          <w:bCs/>
          <w:sz w:val="24"/>
          <w:szCs w:val="24"/>
        </w:rPr>
        <w:t>.</w:t>
      </w:r>
      <w:r w:rsidRPr="003A1C78">
        <w:rPr>
          <w:rFonts w:ascii="Times New Roman" w:hAnsi="Times New Roman"/>
          <w:bCs/>
          <w:sz w:val="24"/>
          <w:szCs w:val="24"/>
        </w:rPr>
        <w:t xml:space="preserve"> Модуль «Мой край родной»</w:t>
      </w:r>
    </w:p>
    <w:p w:rsidR="008A3369" w:rsidRPr="003A1C78" w:rsidRDefault="008A3369" w:rsidP="003A1C78">
      <w:pPr>
        <w:widowControl/>
        <w:shd w:val="clear" w:color="auto" w:fill="FFFFFF"/>
        <w:suppressAutoHyphens w:val="0"/>
        <w:overflowPunct/>
        <w:autoSpaceDE/>
        <w:spacing w:line="360" w:lineRule="auto"/>
        <w:ind w:firstLine="708"/>
        <w:jc w:val="both"/>
        <w:textAlignment w:val="auto"/>
        <w:rPr>
          <w:rFonts w:ascii="Arial" w:hAnsi="Arial" w:cs="Arial"/>
          <w:kern w:val="0"/>
          <w:sz w:val="24"/>
          <w:szCs w:val="24"/>
          <w:lang w:eastAsia="ru-RU"/>
        </w:rPr>
      </w:pPr>
      <w:proofErr w:type="gramStart"/>
      <w:r w:rsidRPr="003A1C78">
        <w:rPr>
          <w:rFonts w:ascii="Times New Roman" w:hAnsi="Times New Roman"/>
          <w:kern w:val="0"/>
          <w:sz w:val="24"/>
          <w:szCs w:val="24"/>
          <w:lang w:eastAsia="ru-RU"/>
        </w:rPr>
        <w:t>Направлен</w:t>
      </w:r>
      <w:proofErr w:type="gramEnd"/>
      <w:r w:rsidRPr="003A1C78">
        <w:rPr>
          <w:rFonts w:ascii="Times New Roman" w:hAnsi="Times New Roman"/>
          <w:kern w:val="0"/>
          <w:sz w:val="24"/>
          <w:szCs w:val="24"/>
          <w:lang w:eastAsia="ru-RU"/>
        </w:rPr>
        <w:t xml:space="preserve"> на изучение истории родного края, привитие любви к малой Родине, традициям русского народа, семейным ценностям.</w:t>
      </w:r>
    </w:p>
    <w:p w:rsidR="008A3369" w:rsidRPr="003A1C78" w:rsidRDefault="008A3369" w:rsidP="003A1C78">
      <w:pPr>
        <w:widowControl/>
        <w:shd w:val="clear" w:color="auto" w:fill="FFFFFF"/>
        <w:suppressAutoHyphens w:val="0"/>
        <w:overflowPunct/>
        <w:autoSpaceDE/>
        <w:spacing w:line="360" w:lineRule="auto"/>
        <w:ind w:firstLine="708"/>
        <w:jc w:val="both"/>
        <w:textAlignment w:val="auto"/>
        <w:rPr>
          <w:rFonts w:ascii="Arial" w:hAnsi="Arial" w:cs="Arial"/>
          <w:kern w:val="0"/>
          <w:sz w:val="24"/>
          <w:szCs w:val="24"/>
          <w:lang w:eastAsia="ru-RU"/>
        </w:rPr>
      </w:pPr>
      <w:r w:rsidRPr="003A1C78">
        <w:rPr>
          <w:rFonts w:ascii="Times New Roman" w:hAnsi="Times New Roman"/>
          <w:kern w:val="0"/>
          <w:sz w:val="24"/>
          <w:szCs w:val="24"/>
          <w:lang w:eastAsia="ru-RU"/>
        </w:rPr>
        <w:t xml:space="preserve">Знакомство с культурным наследием региона способствует осознанию значимости прошлого для настоящего и будущего, а это </w:t>
      </w:r>
      <w:r w:rsidR="00433B74" w:rsidRPr="003A1C78">
        <w:rPr>
          <w:rFonts w:ascii="Times New Roman" w:hAnsi="Times New Roman"/>
          <w:kern w:val="0"/>
          <w:sz w:val="24"/>
          <w:szCs w:val="24"/>
          <w:lang w:eastAsia="ru-RU"/>
        </w:rPr>
        <w:t xml:space="preserve">способствует </w:t>
      </w:r>
      <w:r w:rsidRPr="003A1C78">
        <w:rPr>
          <w:rFonts w:ascii="Times New Roman" w:hAnsi="Times New Roman"/>
          <w:kern w:val="0"/>
          <w:sz w:val="24"/>
          <w:szCs w:val="24"/>
          <w:lang w:eastAsia="ru-RU"/>
        </w:rPr>
        <w:t>становлению исторического сознания, решает задачи нравственно-эстетического, патриотического воспитания. Личностное отношение к культуре помогает гармонизировать внутренний мир индивидуальности с социумом.</w:t>
      </w:r>
    </w:p>
    <w:p w:rsidR="0097780D" w:rsidRPr="003A1C78" w:rsidRDefault="00433B74" w:rsidP="003A1C78">
      <w:pPr>
        <w:widowControl/>
        <w:shd w:val="clear" w:color="auto" w:fill="FFFFFF"/>
        <w:suppressAutoHyphens w:val="0"/>
        <w:overflowPunct/>
        <w:autoSpaceDE/>
        <w:spacing w:line="360" w:lineRule="auto"/>
        <w:ind w:firstLine="708"/>
        <w:jc w:val="both"/>
        <w:textAlignment w:val="auto"/>
        <w:rPr>
          <w:rFonts w:ascii="Times New Roman" w:hAnsi="Times New Roman"/>
          <w:kern w:val="0"/>
          <w:sz w:val="24"/>
          <w:szCs w:val="24"/>
          <w:lang w:eastAsia="ru-RU"/>
        </w:rPr>
      </w:pPr>
      <w:r w:rsidRPr="003A1C78">
        <w:rPr>
          <w:rFonts w:ascii="Times New Roman" w:hAnsi="Times New Roman"/>
          <w:kern w:val="0"/>
          <w:sz w:val="24"/>
          <w:szCs w:val="24"/>
          <w:lang w:eastAsia="ru-RU"/>
        </w:rPr>
        <w:t>Населённый пункт, в котором</w:t>
      </w:r>
      <w:r w:rsidR="008A3369" w:rsidRPr="003A1C78">
        <w:rPr>
          <w:rFonts w:ascii="Times New Roman" w:hAnsi="Times New Roman"/>
          <w:kern w:val="0"/>
          <w:sz w:val="24"/>
          <w:szCs w:val="24"/>
          <w:lang w:eastAsia="ru-RU"/>
        </w:rPr>
        <w:t xml:space="preserve"> живешь, Родина, памятники истории культуры, люди их созд</w:t>
      </w:r>
      <w:r w:rsidRPr="003A1C78">
        <w:rPr>
          <w:rFonts w:ascii="Times New Roman" w:hAnsi="Times New Roman"/>
          <w:kern w:val="0"/>
          <w:sz w:val="24"/>
          <w:szCs w:val="24"/>
          <w:lang w:eastAsia="ru-RU"/>
        </w:rPr>
        <w:t>авшие, народные традиции - влияю</w:t>
      </w:r>
      <w:r w:rsidR="008A3369" w:rsidRPr="003A1C78">
        <w:rPr>
          <w:rFonts w:ascii="Times New Roman" w:hAnsi="Times New Roman"/>
          <w:kern w:val="0"/>
          <w:sz w:val="24"/>
          <w:szCs w:val="24"/>
          <w:lang w:eastAsia="ru-RU"/>
        </w:rPr>
        <w:t>т на ребенка, на проявление его отношения, на формирование собственной системы ценностей.</w:t>
      </w:r>
    </w:p>
    <w:p w:rsidR="008A3369" w:rsidRPr="003A1C78" w:rsidRDefault="008A3369" w:rsidP="003A1C78">
      <w:pPr>
        <w:shd w:val="clear" w:color="auto" w:fill="FFFFFF"/>
        <w:spacing w:line="360" w:lineRule="auto"/>
        <w:ind w:right="-286"/>
        <w:jc w:val="center"/>
        <w:rPr>
          <w:rStyle w:val="charattribute501"/>
          <w:rFonts w:ascii="Times New Roman" w:hAnsi="Times New Roman"/>
          <w:sz w:val="24"/>
          <w:szCs w:val="24"/>
        </w:rPr>
      </w:pPr>
    </w:p>
    <w:p w:rsidR="0097780D" w:rsidRPr="003A1C78" w:rsidRDefault="00916EDE" w:rsidP="003A1C78">
      <w:pPr>
        <w:shd w:val="clear" w:color="auto" w:fill="FFFFFF"/>
        <w:spacing w:line="360" w:lineRule="auto"/>
        <w:ind w:right="-286"/>
        <w:jc w:val="center"/>
        <w:rPr>
          <w:rStyle w:val="charattribute501"/>
          <w:rFonts w:ascii="Times New Roman" w:hAnsi="Times New Roman"/>
          <w:sz w:val="24"/>
          <w:szCs w:val="24"/>
        </w:rPr>
      </w:pPr>
      <w:r w:rsidRPr="003A1C78">
        <w:rPr>
          <w:rStyle w:val="charattribute501"/>
          <w:rFonts w:ascii="Times New Roman" w:hAnsi="Times New Roman"/>
          <w:sz w:val="24"/>
          <w:szCs w:val="24"/>
        </w:rPr>
        <w:t xml:space="preserve">2.9. </w:t>
      </w:r>
      <w:r w:rsidR="0097780D" w:rsidRPr="003A1C78">
        <w:rPr>
          <w:rStyle w:val="charattribute501"/>
          <w:rFonts w:ascii="Times New Roman" w:hAnsi="Times New Roman"/>
          <w:sz w:val="24"/>
          <w:szCs w:val="24"/>
        </w:rPr>
        <w:t>Реализация модулей воспитательной работы.</w:t>
      </w:r>
    </w:p>
    <w:p w:rsidR="00916EDE" w:rsidRPr="003A1C78" w:rsidRDefault="00916EDE" w:rsidP="003A1C78">
      <w:pPr>
        <w:shd w:val="clear" w:color="auto" w:fill="FFFFFF"/>
        <w:spacing w:line="360" w:lineRule="auto"/>
        <w:ind w:right="-286"/>
        <w:jc w:val="center"/>
        <w:rPr>
          <w:rFonts w:ascii="Times New Roman" w:hAnsi="Times New Roman"/>
          <w:bCs/>
          <w:sz w:val="24"/>
          <w:szCs w:val="24"/>
        </w:rPr>
      </w:pPr>
    </w:p>
    <w:p w:rsidR="0097780D" w:rsidRPr="003A1C78" w:rsidRDefault="0097780D" w:rsidP="003A1C78">
      <w:pPr>
        <w:shd w:val="clear" w:color="auto" w:fill="FFFFFF"/>
        <w:spacing w:line="360" w:lineRule="auto"/>
        <w:ind w:right="-286"/>
        <w:jc w:val="center"/>
        <w:rPr>
          <w:rFonts w:ascii="Times New Roman" w:hAnsi="Times New Roman"/>
          <w:bCs/>
          <w:sz w:val="24"/>
          <w:szCs w:val="24"/>
        </w:rPr>
      </w:pPr>
      <w:r w:rsidRPr="003A1C78">
        <w:rPr>
          <w:rFonts w:ascii="Times New Roman" w:hAnsi="Times New Roman"/>
          <w:bCs/>
          <w:sz w:val="24"/>
          <w:szCs w:val="24"/>
        </w:rPr>
        <w:t>Модуль «Будущее России»</w:t>
      </w:r>
    </w:p>
    <w:p w:rsidR="0097780D" w:rsidRPr="003A1C78" w:rsidRDefault="0097780D" w:rsidP="003A1C78">
      <w:pPr>
        <w:spacing w:line="360" w:lineRule="auto"/>
        <w:jc w:val="both"/>
        <w:rPr>
          <w:rFonts w:ascii="Times New Roman" w:hAnsi="Times New Roman"/>
          <w:bCs/>
          <w:sz w:val="24"/>
          <w:szCs w:val="24"/>
        </w:rPr>
      </w:pPr>
      <w:r w:rsidRPr="003A1C78">
        <w:rPr>
          <w:rFonts w:ascii="Times New Roman" w:hAnsi="Times New Roman"/>
          <w:sz w:val="24"/>
          <w:szCs w:val="24"/>
        </w:rPr>
        <w:t>Викторин</w:t>
      </w:r>
      <w:r w:rsidR="00134BEF">
        <w:rPr>
          <w:rFonts w:ascii="Times New Roman" w:hAnsi="Times New Roman"/>
          <w:sz w:val="24"/>
          <w:szCs w:val="24"/>
        </w:rPr>
        <w:t xml:space="preserve">а и конкурсы </w:t>
      </w:r>
      <w:r w:rsidR="00542F43">
        <w:rPr>
          <w:rFonts w:ascii="Times New Roman" w:hAnsi="Times New Roman"/>
          <w:sz w:val="24"/>
          <w:szCs w:val="24"/>
        </w:rPr>
        <w:t>с элементами истории России</w:t>
      </w:r>
      <w:r w:rsidR="00E36B9F" w:rsidRPr="003A1C78">
        <w:rPr>
          <w:rFonts w:ascii="Times New Roman" w:hAnsi="Times New Roman"/>
          <w:sz w:val="24"/>
          <w:szCs w:val="24"/>
        </w:rPr>
        <w:t>;</w:t>
      </w:r>
      <w:r w:rsidRPr="003A1C78">
        <w:rPr>
          <w:rFonts w:ascii="Times New Roman" w:hAnsi="Times New Roman"/>
          <w:sz w:val="24"/>
          <w:szCs w:val="24"/>
        </w:rPr>
        <w:t xml:space="preserve"> бес</w:t>
      </w:r>
      <w:r w:rsidR="004C53A7">
        <w:rPr>
          <w:rFonts w:ascii="Times New Roman" w:hAnsi="Times New Roman"/>
          <w:sz w:val="24"/>
          <w:szCs w:val="24"/>
        </w:rPr>
        <w:t>еда «По страницам Красной книги</w:t>
      </w:r>
      <w:r w:rsidR="00CD21A5" w:rsidRPr="003A1C78">
        <w:rPr>
          <w:rFonts w:ascii="Times New Roman" w:hAnsi="Times New Roman"/>
          <w:sz w:val="24"/>
          <w:szCs w:val="24"/>
        </w:rPr>
        <w:t>»</w:t>
      </w:r>
      <w:r w:rsidR="00E36B9F" w:rsidRPr="003A1C78">
        <w:rPr>
          <w:rFonts w:ascii="Times New Roman" w:hAnsi="Times New Roman"/>
          <w:sz w:val="24"/>
          <w:szCs w:val="24"/>
        </w:rPr>
        <w:t>;</w:t>
      </w:r>
      <w:r w:rsidR="00CD21A5" w:rsidRPr="003A1C78">
        <w:rPr>
          <w:rFonts w:ascii="Times New Roman" w:hAnsi="Times New Roman"/>
          <w:sz w:val="24"/>
          <w:szCs w:val="24"/>
        </w:rPr>
        <w:t xml:space="preserve"> </w:t>
      </w:r>
      <w:r w:rsidR="00CD21A5" w:rsidRPr="003A1C78">
        <w:rPr>
          <w:rFonts w:ascii="Times New Roman" w:hAnsi="Times New Roman"/>
          <w:sz w:val="24"/>
          <w:szCs w:val="24"/>
          <w:shd w:val="clear" w:color="auto" w:fill="FFFFFF"/>
        </w:rPr>
        <w:t>творческая мастерская</w:t>
      </w:r>
      <w:r w:rsidR="00E36B9F" w:rsidRPr="003A1C78">
        <w:rPr>
          <w:rFonts w:ascii="Times New Roman" w:hAnsi="Times New Roman"/>
          <w:sz w:val="24"/>
          <w:szCs w:val="24"/>
          <w:shd w:val="clear" w:color="auto" w:fill="FFFFFF"/>
        </w:rPr>
        <w:t>,</w:t>
      </w:r>
      <w:r w:rsidR="00CD21A5" w:rsidRPr="003A1C78">
        <w:rPr>
          <w:rFonts w:ascii="Times New Roman" w:hAnsi="Times New Roman"/>
          <w:sz w:val="24"/>
          <w:szCs w:val="24"/>
          <w:shd w:val="clear" w:color="auto" w:fill="FFFFFF"/>
        </w:rPr>
        <w:t xml:space="preserve"> конкурс рисунков «Символы России»</w:t>
      </w:r>
      <w:r w:rsidR="00E36B9F" w:rsidRPr="003A1C78">
        <w:rPr>
          <w:rFonts w:ascii="Times New Roman" w:hAnsi="Times New Roman"/>
          <w:sz w:val="24"/>
          <w:szCs w:val="24"/>
          <w:shd w:val="clear" w:color="auto" w:fill="FFFFFF"/>
        </w:rPr>
        <w:t>;</w:t>
      </w:r>
      <w:r w:rsidR="00542F43">
        <w:rPr>
          <w:rFonts w:ascii="Times New Roman" w:hAnsi="Times New Roman"/>
          <w:sz w:val="24"/>
          <w:szCs w:val="24"/>
          <w:shd w:val="clear" w:color="auto" w:fill="FFFFFF"/>
        </w:rPr>
        <w:t xml:space="preserve"> </w:t>
      </w:r>
      <w:r w:rsidR="00CD21A5" w:rsidRPr="003A1C78">
        <w:rPr>
          <w:rFonts w:ascii="Times New Roman" w:hAnsi="Times New Roman"/>
          <w:sz w:val="24"/>
          <w:szCs w:val="24"/>
          <w:shd w:val="clear" w:color="auto" w:fill="FFFFFF"/>
        </w:rPr>
        <w:t xml:space="preserve"> </w:t>
      </w:r>
      <w:r w:rsidR="00542F43" w:rsidRPr="00542F43">
        <w:rPr>
          <w:rFonts w:ascii="Times New Roman" w:hAnsi="Times New Roman"/>
          <w:sz w:val="24"/>
          <w:szCs w:val="24"/>
          <w:shd w:val="clear" w:color="auto" w:fill="FFFFFF"/>
        </w:rPr>
        <w:t>конкурс рисунков на асфальте (листах) «Моя Россия</w:t>
      </w:r>
      <w:r w:rsidR="00542F43">
        <w:rPr>
          <w:rFonts w:ascii="Times New Roman" w:hAnsi="Times New Roman"/>
          <w:sz w:val="24"/>
          <w:szCs w:val="24"/>
          <w:shd w:val="clear" w:color="auto" w:fill="FFFFFF"/>
        </w:rPr>
        <w:t>»; п</w:t>
      </w:r>
      <w:r w:rsidR="00542F43" w:rsidRPr="00542F43">
        <w:rPr>
          <w:rFonts w:ascii="Times New Roman" w:hAnsi="Times New Roman"/>
          <w:sz w:val="24"/>
          <w:szCs w:val="24"/>
          <w:shd w:val="clear" w:color="auto" w:fill="FFFFFF"/>
        </w:rPr>
        <w:t>росмотр видеоролика о России</w:t>
      </w:r>
      <w:r w:rsidR="00E36B9F" w:rsidRPr="003A1C78">
        <w:rPr>
          <w:rFonts w:ascii="Times New Roman" w:hAnsi="Times New Roman"/>
          <w:sz w:val="24"/>
          <w:szCs w:val="24"/>
        </w:rPr>
        <w:t>; открытие и завершение недели с подъёмом и спуском флага РФ, гимн РФ.</w:t>
      </w:r>
      <w:r w:rsidR="00CD21A5" w:rsidRPr="003A1C78">
        <w:rPr>
          <w:rFonts w:ascii="Times New Roman" w:hAnsi="Times New Roman"/>
          <w:sz w:val="24"/>
          <w:szCs w:val="24"/>
        </w:rPr>
        <w:t xml:space="preserve"> </w:t>
      </w:r>
    </w:p>
    <w:p w:rsidR="0097780D" w:rsidRPr="003A1C78" w:rsidRDefault="0097780D" w:rsidP="003A1C78">
      <w:pPr>
        <w:shd w:val="clear" w:color="auto" w:fill="FFFFFF"/>
        <w:spacing w:line="360" w:lineRule="auto"/>
        <w:ind w:right="-286"/>
        <w:rPr>
          <w:rFonts w:ascii="Times New Roman" w:hAnsi="Times New Roman"/>
          <w:bCs/>
          <w:sz w:val="24"/>
          <w:szCs w:val="24"/>
        </w:rPr>
      </w:pPr>
    </w:p>
    <w:p w:rsidR="0097780D" w:rsidRPr="004C53A7" w:rsidRDefault="0097780D" w:rsidP="003A1C78">
      <w:pPr>
        <w:shd w:val="clear" w:color="auto" w:fill="FFFFFF"/>
        <w:spacing w:line="360" w:lineRule="auto"/>
        <w:jc w:val="center"/>
        <w:rPr>
          <w:rFonts w:ascii="Times New Roman" w:hAnsi="Times New Roman"/>
          <w:bCs/>
          <w:sz w:val="24"/>
          <w:szCs w:val="24"/>
        </w:rPr>
      </w:pPr>
      <w:r w:rsidRPr="004C53A7">
        <w:rPr>
          <w:rFonts w:ascii="Times New Roman" w:hAnsi="Times New Roman"/>
          <w:bCs/>
          <w:sz w:val="24"/>
          <w:szCs w:val="24"/>
        </w:rPr>
        <w:t>Модуль «Ключевые мероприятия детского лагеря»</w:t>
      </w:r>
    </w:p>
    <w:p w:rsidR="0097780D" w:rsidRPr="004C53A7" w:rsidRDefault="0097780D" w:rsidP="003A1C78">
      <w:pPr>
        <w:spacing w:line="360" w:lineRule="auto"/>
        <w:jc w:val="both"/>
        <w:rPr>
          <w:rFonts w:ascii="Times New Roman" w:hAnsi="Times New Roman"/>
          <w:bCs/>
          <w:sz w:val="24"/>
          <w:szCs w:val="24"/>
        </w:rPr>
      </w:pPr>
      <w:r w:rsidRPr="004C53A7">
        <w:rPr>
          <w:rFonts w:ascii="Times New Roman" w:hAnsi="Times New Roman"/>
          <w:sz w:val="24"/>
          <w:szCs w:val="24"/>
        </w:rPr>
        <w:t>ДК «Искр</w:t>
      </w:r>
      <w:r w:rsidR="00542F43" w:rsidRPr="004C53A7">
        <w:rPr>
          <w:rFonts w:ascii="Times New Roman" w:hAnsi="Times New Roman"/>
          <w:sz w:val="24"/>
          <w:szCs w:val="24"/>
        </w:rPr>
        <w:t>а», водная вечеринка «Сундук Храбреца»</w:t>
      </w:r>
      <w:proofErr w:type="gramStart"/>
      <w:r w:rsidR="00542F43" w:rsidRPr="004C53A7">
        <w:rPr>
          <w:rFonts w:ascii="Times New Roman" w:hAnsi="Times New Roman"/>
          <w:sz w:val="24"/>
          <w:szCs w:val="24"/>
        </w:rPr>
        <w:t xml:space="preserve"> </w:t>
      </w:r>
      <w:r w:rsidR="00E36B9F" w:rsidRPr="004C53A7">
        <w:rPr>
          <w:rFonts w:ascii="Times New Roman" w:hAnsi="Times New Roman"/>
          <w:sz w:val="24"/>
          <w:szCs w:val="24"/>
        </w:rPr>
        <w:t>;</w:t>
      </w:r>
      <w:proofErr w:type="gramEnd"/>
      <w:r w:rsidRPr="004C53A7">
        <w:rPr>
          <w:rFonts w:ascii="Times New Roman" w:hAnsi="Times New Roman"/>
          <w:sz w:val="24"/>
          <w:szCs w:val="24"/>
        </w:rPr>
        <w:t xml:space="preserve"> конкурс рисунков на асфальте «Мой мир – мои увлечения»</w:t>
      </w:r>
      <w:r w:rsidR="00E36B9F" w:rsidRPr="004C53A7">
        <w:rPr>
          <w:rFonts w:ascii="Times New Roman" w:hAnsi="Times New Roman"/>
          <w:sz w:val="24"/>
          <w:szCs w:val="24"/>
        </w:rPr>
        <w:t>;</w:t>
      </w:r>
      <w:r w:rsidR="00CD21A5" w:rsidRPr="004C53A7">
        <w:rPr>
          <w:rFonts w:ascii="Times New Roman" w:hAnsi="Times New Roman"/>
          <w:sz w:val="24"/>
          <w:szCs w:val="24"/>
        </w:rPr>
        <w:t xml:space="preserve"> </w:t>
      </w:r>
      <w:r w:rsidR="00542F43" w:rsidRPr="004C53A7">
        <w:rPr>
          <w:rFonts w:ascii="Times New Roman" w:hAnsi="Times New Roman"/>
          <w:sz w:val="24"/>
          <w:szCs w:val="24"/>
        </w:rPr>
        <w:t xml:space="preserve">праздник детства; ДОРА </w:t>
      </w:r>
      <w:r w:rsidR="00E242AA" w:rsidRPr="004C53A7">
        <w:rPr>
          <w:rFonts w:ascii="Times New Roman" w:hAnsi="Times New Roman"/>
          <w:sz w:val="24"/>
          <w:szCs w:val="24"/>
        </w:rPr>
        <w:t>концертно – игровая программа «Привет, Лето!»;</w:t>
      </w:r>
      <w:r w:rsidR="00CD21A5" w:rsidRPr="004C53A7">
        <w:rPr>
          <w:rFonts w:ascii="Times New Roman" w:hAnsi="Times New Roman"/>
          <w:sz w:val="24"/>
          <w:szCs w:val="24"/>
        </w:rPr>
        <w:t xml:space="preserve"> </w:t>
      </w:r>
      <w:r w:rsidR="004C53A7" w:rsidRPr="004C53A7">
        <w:rPr>
          <w:rFonts w:ascii="Times New Roman" w:hAnsi="Times New Roman"/>
          <w:sz w:val="24"/>
          <w:szCs w:val="24"/>
        </w:rPr>
        <w:t xml:space="preserve">викторина по сказкам Пушкина; конкурс рисунков «Любимый сказочный герой из сказок А. С. Пушкина»; </w:t>
      </w:r>
      <w:r w:rsidR="00CD21A5" w:rsidRPr="004C53A7">
        <w:rPr>
          <w:rFonts w:ascii="Times New Roman" w:hAnsi="Times New Roman"/>
          <w:sz w:val="24"/>
          <w:szCs w:val="24"/>
        </w:rPr>
        <w:t>планетарий</w:t>
      </w:r>
      <w:r w:rsidR="00E36B9F" w:rsidRPr="004C53A7">
        <w:rPr>
          <w:rFonts w:ascii="Times New Roman" w:hAnsi="Times New Roman"/>
          <w:sz w:val="24"/>
          <w:szCs w:val="24"/>
        </w:rPr>
        <w:t>.</w:t>
      </w:r>
    </w:p>
    <w:p w:rsidR="0097780D" w:rsidRPr="003A1C78" w:rsidRDefault="0097780D" w:rsidP="003A1C78">
      <w:pPr>
        <w:shd w:val="clear" w:color="auto" w:fill="FFFFFF"/>
        <w:spacing w:line="360" w:lineRule="auto"/>
        <w:rPr>
          <w:rFonts w:ascii="Times New Roman" w:hAnsi="Times New Roman"/>
          <w:bCs/>
          <w:sz w:val="24"/>
          <w:szCs w:val="24"/>
        </w:rPr>
      </w:pPr>
    </w:p>
    <w:p w:rsidR="0097780D" w:rsidRPr="003A1C78" w:rsidRDefault="0097780D" w:rsidP="003A1C78">
      <w:pPr>
        <w:shd w:val="clear" w:color="auto" w:fill="FFFFFF"/>
        <w:spacing w:line="360" w:lineRule="auto"/>
        <w:jc w:val="center"/>
        <w:rPr>
          <w:rFonts w:ascii="Times New Roman" w:hAnsi="Times New Roman"/>
          <w:bCs/>
          <w:sz w:val="24"/>
          <w:szCs w:val="24"/>
        </w:rPr>
      </w:pPr>
      <w:r w:rsidRPr="003A1C78">
        <w:rPr>
          <w:rFonts w:ascii="Times New Roman" w:hAnsi="Times New Roman"/>
          <w:bCs/>
          <w:sz w:val="24"/>
          <w:szCs w:val="24"/>
        </w:rPr>
        <w:t>Модуль «Отрядная работа»</w:t>
      </w:r>
    </w:p>
    <w:p w:rsidR="0097780D" w:rsidRPr="003A1C78" w:rsidRDefault="00E36B9F" w:rsidP="003A1C78">
      <w:pPr>
        <w:shd w:val="clear" w:color="auto" w:fill="FFFFFF"/>
        <w:spacing w:line="360" w:lineRule="auto"/>
        <w:jc w:val="both"/>
        <w:rPr>
          <w:rFonts w:ascii="Times New Roman" w:hAnsi="Times New Roman"/>
          <w:sz w:val="24"/>
          <w:szCs w:val="24"/>
        </w:rPr>
      </w:pPr>
      <w:r w:rsidRPr="003A1C78">
        <w:rPr>
          <w:rFonts w:ascii="Times New Roman" w:hAnsi="Times New Roman"/>
          <w:sz w:val="24"/>
          <w:szCs w:val="24"/>
        </w:rPr>
        <w:t>О</w:t>
      </w:r>
      <w:r w:rsidR="0097780D" w:rsidRPr="003A1C78">
        <w:rPr>
          <w:rFonts w:ascii="Times New Roman" w:hAnsi="Times New Roman"/>
          <w:sz w:val="24"/>
          <w:szCs w:val="24"/>
        </w:rPr>
        <w:t>формление отрядного уголка</w:t>
      </w:r>
      <w:r w:rsidR="00CD21A5" w:rsidRPr="003A1C78">
        <w:rPr>
          <w:rFonts w:ascii="Times New Roman" w:hAnsi="Times New Roman"/>
          <w:sz w:val="24"/>
          <w:szCs w:val="24"/>
        </w:rPr>
        <w:t xml:space="preserve">, </w:t>
      </w:r>
      <w:r w:rsidRPr="003A1C78">
        <w:rPr>
          <w:rFonts w:ascii="Times New Roman" w:hAnsi="Times New Roman"/>
          <w:sz w:val="24"/>
          <w:szCs w:val="24"/>
        </w:rPr>
        <w:t xml:space="preserve">создание девиза и названия отряда в патриотическом направлении; </w:t>
      </w:r>
      <w:r w:rsidR="00CD21A5" w:rsidRPr="003A1C78">
        <w:rPr>
          <w:rFonts w:ascii="Times New Roman" w:hAnsi="Times New Roman"/>
          <w:sz w:val="24"/>
          <w:szCs w:val="24"/>
          <w:shd w:val="clear" w:color="auto" w:fill="FFFFFF"/>
        </w:rPr>
        <w:t>«Чистый двор, чистый дом»</w:t>
      </w:r>
      <w:r w:rsidRPr="003A1C78">
        <w:rPr>
          <w:rFonts w:ascii="Times New Roman" w:hAnsi="Times New Roman"/>
          <w:sz w:val="24"/>
          <w:szCs w:val="24"/>
          <w:shd w:val="clear" w:color="auto" w:fill="FFFFFF"/>
        </w:rPr>
        <w:t>; каждодневное построение на линейке.</w:t>
      </w:r>
    </w:p>
    <w:p w:rsidR="0097780D" w:rsidRPr="003A1C78" w:rsidRDefault="0097780D" w:rsidP="003A1C78">
      <w:pPr>
        <w:shd w:val="clear" w:color="auto" w:fill="FFFFFF"/>
        <w:spacing w:line="360" w:lineRule="auto"/>
        <w:rPr>
          <w:rFonts w:ascii="Times New Roman" w:hAnsi="Times New Roman"/>
          <w:sz w:val="24"/>
          <w:szCs w:val="24"/>
        </w:rPr>
      </w:pPr>
    </w:p>
    <w:p w:rsidR="0097780D" w:rsidRPr="003A1C78" w:rsidRDefault="0097780D" w:rsidP="003A1C78">
      <w:pPr>
        <w:shd w:val="clear" w:color="auto" w:fill="FFFFFF"/>
        <w:spacing w:line="360" w:lineRule="auto"/>
        <w:jc w:val="center"/>
        <w:rPr>
          <w:rFonts w:ascii="Times New Roman" w:hAnsi="Times New Roman"/>
          <w:bCs/>
          <w:sz w:val="24"/>
          <w:szCs w:val="24"/>
        </w:rPr>
      </w:pPr>
      <w:r w:rsidRPr="003A1C78">
        <w:rPr>
          <w:rFonts w:ascii="Times New Roman" w:hAnsi="Times New Roman"/>
          <w:bCs/>
          <w:sz w:val="24"/>
          <w:szCs w:val="24"/>
        </w:rPr>
        <w:t>Модуль «Коллективно-творческое дело (КТД)»</w:t>
      </w:r>
    </w:p>
    <w:p w:rsidR="0097780D" w:rsidRPr="003A1C78" w:rsidRDefault="00E36B9F" w:rsidP="003A1C78">
      <w:pPr>
        <w:shd w:val="clear" w:color="auto" w:fill="FFFFFF"/>
        <w:spacing w:line="360" w:lineRule="auto"/>
        <w:jc w:val="both"/>
        <w:rPr>
          <w:rFonts w:ascii="Times New Roman" w:hAnsi="Times New Roman"/>
          <w:bCs/>
          <w:sz w:val="24"/>
          <w:szCs w:val="24"/>
        </w:rPr>
      </w:pPr>
      <w:proofErr w:type="gramStart"/>
      <w:r w:rsidRPr="003A1C78">
        <w:rPr>
          <w:rFonts w:ascii="Times New Roman" w:hAnsi="Times New Roman"/>
          <w:sz w:val="24"/>
          <w:szCs w:val="24"/>
        </w:rPr>
        <w:t>М</w:t>
      </w:r>
      <w:r w:rsidR="0097780D" w:rsidRPr="003A1C78">
        <w:rPr>
          <w:rFonts w:ascii="Times New Roman" w:hAnsi="Times New Roman"/>
          <w:sz w:val="24"/>
          <w:szCs w:val="24"/>
        </w:rPr>
        <w:t>астер-класс «</w:t>
      </w:r>
      <w:r w:rsidR="00E242AA">
        <w:rPr>
          <w:rFonts w:ascii="Times New Roman" w:hAnsi="Times New Roman"/>
          <w:sz w:val="24"/>
          <w:szCs w:val="24"/>
        </w:rPr>
        <w:t xml:space="preserve">Создание </w:t>
      </w:r>
      <w:proofErr w:type="spellStart"/>
      <w:r w:rsidR="00E242AA">
        <w:rPr>
          <w:rFonts w:ascii="Times New Roman" w:hAnsi="Times New Roman"/>
          <w:sz w:val="24"/>
          <w:szCs w:val="24"/>
        </w:rPr>
        <w:t>Капитошек</w:t>
      </w:r>
      <w:proofErr w:type="spellEnd"/>
      <w:r w:rsidR="0097780D" w:rsidRPr="003A1C78">
        <w:rPr>
          <w:rFonts w:ascii="Times New Roman" w:hAnsi="Times New Roman"/>
          <w:sz w:val="24"/>
          <w:szCs w:val="24"/>
        </w:rPr>
        <w:t xml:space="preserve">», </w:t>
      </w:r>
      <w:r w:rsidR="00E242AA">
        <w:rPr>
          <w:rFonts w:ascii="Times New Roman" w:hAnsi="Times New Roman"/>
          <w:sz w:val="24"/>
          <w:szCs w:val="24"/>
        </w:rPr>
        <w:t>мастер – класс «Декор фоторамок», мастер – класс «Роспись гипсовых фигур»;</w:t>
      </w:r>
      <w:r w:rsidRPr="003A1C78">
        <w:rPr>
          <w:rFonts w:ascii="Times New Roman" w:hAnsi="Times New Roman"/>
          <w:sz w:val="24"/>
          <w:szCs w:val="24"/>
        </w:rPr>
        <w:t xml:space="preserve"> </w:t>
      </w:r>
      <w:r w:rsidR="00E242AA">
        <w:rPr>
          <w:rFonts w:ascii="Times New Roman" w:hAnsi="Times New Roman"/>
          <w:sz w:val="24"/>
          <w:szCs w:val="24"/>
          <w:shd w:val="clear" w:color="auto" w:fill="FFFFFF"/>
        </w:rPr>
        <w:t>акция «Почта пожеланий».</w:t>
      </w:r>
      <w:proofErr w:type="gramEnd"/>
    </w:p>
    <w:p w:rsidR="0097780D" w:rsidRPr="003A1C78" w:rsidRDefault="0097780D" w:rsidP="003A1C78">
      <w:pPr>
        <w:shd w:val="clear" w:color="auto" w:fill="FFFFFF"/>
        <w:spacing w:line="360" w:lineRule="auto"/>
        <w:rPr>
          <w:rFonts w:ascii="Times New Roman" w:hAnsi="Times New Roman"/>
          <w:bCs/>
          <w:sz w:val="24"/>
          <w:szCs w:val="24"/>
        </w:rPr>
      </w:pPr>
    </w:p>
    <w:p w:rsidR="0097780D" w:rsidRPr="003A1C78" w:rsidRDefault="0097780D" w:rsidP="003A1C78">
      <w:pPr>
        <w:shd w:val="clear" w:color="auto" w:fill="FFFFFF"/>
        <w:spacing w:line="360" w:lineRule="auto"/>
        <w:jc w:val="center"/>
        <w:rPr>
          <w:rFonts w:ascii="Times New Roman" w:hAnsi="Times New Roman"/>
          <w:bCs/>
          <w:sz w:val="24"/>
          <w:szCs w:val="24"/>
        </w:rPr>
      </w:pPr>
      <w:r w:rsidRPr="003A1C78">
        <w:rPr>
          <w:rFonts w:ascii="Times New Roman" w:hAnsi="Times New Roman"/>
          <w:bCs/>
          <w:sz w:val="24"/>
          <w:szCs w:val="24"/>
        </w:rPr>
        <w:t>Модуль «Самоуправление»</w:t>
      </w:r>
    </w:p>
    <w:p w:rsidR="00E36B9F" w:rsidRPr="003A1C78" w:rsidRDefault="00E36B9F" w:rsidP="003A1C78">
      <w:pPr>
        <w:shd w:val="clear" w:color="auto" w:fill="FFFFFF"/>
        <w:spacing w:line="360" w:lineRule="auto"/>
        <w:jc w:val="both"/>
        <w:rPr>
          <w:rFonts w:ascii="Times New Roman" w:hAnsi="Times New Roman"/>
          <w:bCs/>
          <w:sz w:val="24"/>
          <w:szCs w:val="24"/>
        </w:rPr>
      </w:pPr>
      <w:r w:rsidRPr="003A1C78">
        <w:rPr>
          <w:rFonts w:ascii="Times New Roman" w:hAnsi="Times New Roman"/>
          <w:bCs/>
          <w:sz w:val="24"/>
          <w:szCs w:val="24"/>
        </w:rPr>
        <w:t>Помощь обучающихся 5 и 6 классов в режимной организации работы пришкольного лагеря.</w:t>
      </w:r>
    </w:p>
    <w:p w:rsidR="0097780D" w:rsidRPr="003A1C78" w:rsidRDefault="0097780D" w:rsidP="003A1C78">
      <w:pPr>
        <w:shd w:val="clear" w:color="auto" w:fill="FFFFFF"/>
        <w:spacing w:line="360" w:lineRule="auto"/>
        <w:rPr>
          <w:rFonts w:ascii="Times New Roman" w:hAnsi="Times New Roman"/>
          <w:bCs/>
          <w:sz w:val="24"/>
          <w:szCs w:val="24"/>
        </w:rPr>
      </w:pPr>
    </w:p>
    <w:p w:rsidR="0097780D" w:rsidRPr="003A1C78" w:rsidRDefault="0097780D" w:rsidP="003A1C78">
      <w:pPr>
        <w:shd w:val="clear" w:color="auto" w:fill="FFFFFF"/>
        <w:spacing w:line="360" w:lineRule="auto"/>
        <w:jc w:val="center"/>
        <w:rPr>
          <w:rFonts w:ascii="Times New Roman" w:hAnsi="Times New Roman"/>
          <w:bCs/>
          <w:sz w:val="24"/>
          <w:szCs w:val="24"/>
          <w:shd w:val="clear" w:color="auto" w:fill="FBFBFB"/>
        </w:rPr>
      </w:pPr>
      <w:r w:rsidRPr="003A1C78">
        <w:rPr>
          <w:rFonts w:ascii="Times New Roman" w:hAnsi="Times New Roman"/>
          <w:bCs/>
          <w:sz w:val="24"/>
          <w:szCs w:val="24"/>
          <w:shd w:val="clear" w:color="auto" w:fill="FBFBFB"/>
        </w:rPr>
        <w:t>Модуль «Здоровый образ жизни»</w:t>
      </w:r>
    </w:p>
    <w:p w:rsidR="0097780D" w:rsidRPr="004C53A7" w:rsidRDefault="00E242AA" w:rsidP="004C53A7">
      <w:pPr>
        <w:spacing w:line="360" w:lineRule="auto"/>
        <w:rPr>
          <w:rFonts w:ascii="Times New Roman" w:hAnsi="Times New Roman"/>
          <w:sz w:val="24"/>
          <w:szCs w:val="24"/>
        </w:rPr>
      </w:pPr>
      <w:r w:rsidRPr="004C53A7">
        <w:rPr>
          <w:rFonts w:ascii="Times New Roman" w:hAnsi="Times New Roman"/>
          <w:sz w:val="24"/>
          <w:szCs w:val="24"/>
        </w:rPr>
        <w:t>Спортивные игры</w:t>
      </w:r>
      <w:r w:rsidR="00F84FC7" w:rsidRPr="004C53A7">
        <w:rPr>
          <w:rFonts w:ascii="Times New Roman" w:hAnsi="Times New Roman"/>
          <w:sz w:val="24"/>
          <w:szCs w:val="24"/>
        </w:rPr>
        <w:t>;</w:t>
      </w:r>
      <w:r w:rsidR="0097780D" w:rsidRPr="004C53A7">
        <w:rPr>
          <w:rFonts w:ascii="Times New Roman" w:hAnsi="Times New Roman"/>
          <w:sz w:val="24"/>
          <w:szCs w:val="24"/>
        </w:rPr>
        <w:t xml:space="preserve"> беседа о правилах и пользе летнего закаливания</w:t>
      </w:r>
      <w:r w:rsidR="00F84FC7" w:rsidRPr="004C53A7">
        <w:rPr>
          <w:rFonts w:ascii="Times New Roman" w:hAnsi="Times New Roman"/>
          <w:sz w:val="24"/>
          <w:szCs w:val="24"/>
        </w:rPr>
        <w:t>;</w:t>
      </w:r>
      <w:r w:rsidRPr="004C53A7">
        <w:rPr>
          <w:rFonts w:ascii="Times New Roman" w:hAnsi="Times New Roman"/>
          <w:color w:val="000000"/>
          <w:sz w:val="24"/>
          <w:szCs w:val="24"/>
        </w:rPr>
        <w:t xml:space="preserve"> беседа «Чтобы не было беды, будь осторожен у воды»; </w:t>
      </w:r>
      <w:r w:rsidR="004C53A7" w:rsidRPr="004C53A7">
        <w:rPr>
          <w:rFonts w:ascii="Times New Roman" w:hAnsi="Times New Roman"/>
          <w:sz w:val="24"/>
          <w:szCs w:val="24"/>
          <w:shd w:val="clear" w:color="auto" w:fill="FFFFFF"/>
        </w:rPr>
        <w:t>беседа «Знает каждый гражданин пожарный номер 01»;</w:t>
      </w:r>
      <w:r w:rsidR="004C53A7" w:rsidRPr="004C53A7">
        <w:rPr>
          <w:rFonts w:ascii="Times New Roman" w:hAnsi="Times New Roman"/>
          <w:sz w:val="24"/>
          <w:szCs w:val="24"/>
        </w:rPr>
        <w:t xml:space="preserve"> практикум по оказанию первой помощи «Помоги себе сам»;</w:t>
      </w:r>
      <w:r w:rsidR="004C53A7" w:rsidRPr="004C53A7">
        <w:rPr>
          <w:rFonts w:ascii="Times New Roman" w:hAnsi="Times New Roman"/>
          <w:sz w:val="24"/>
          <w:szCs w:val="24"/>
          <w:shd w:val="clear" w:color="auto" w:fill="FFFFFF"/>
        </w:rPr>
        <w:t xml:space="preserve"> </w:t>
      </w:r>
      <w:r w:rsidR="00CD21A5" w:rsidRPr="004C53A7">
        <w:rPr>
          <w:rFonts w:ascii="Times New Roman" w:hAnsi="Times New Roman"/>
          <w:sz w:val="24"/>
          <w:szCs w:val="24"/>
        </w:rPr>
        <w:t xml:space="preserve"> </w:t>
      </w:r>
      <w:r w:rsidR="00CD21A5" w:rsidRPr="004C53A7">
        <w:rPr>
          <w:rFonts w:ascii="Times New Roman" w:hAnsi="Times New Roman"/>
          <w:sz w:val="24"/>
          <w:szCs w:val="24"/>
          <w:shd w:val="clear" w:color="auto" w:fill="FFFFFF"/>
        </w:rPr>
        <w:t>минутка здоровья «У меня хорошее настроение»</w:t>
      </w:r>
      <w:r w:rsidR="00F84FC7" w:rsidRPr="004C53A7">
        <w:rPr>
          <w:rFonts w:ascii="Times New Roman" w:hAnsi="Times New Roman"/>
          <w:sz w:val="24"/>
          <w:szCs w:val="24"/>
          <w:shd w:val="clear" w:color="auto" w:fill="FFFFFF"/>
        </w:rPr>
        <w:t>;</w:t>
      </w:r>
      <w:r w:rsidR="00CD21A5" w:rsidRPr="004C53A7">
        <w:rPr>
          <w:rFonts w:ascii="Times New Roman" w:hAnsi="Times New Roman"/>
          <w:sz w:val="24"/>
          <w:szCs w:val="24"/>
          <w:shd w:val="clear" w:color="auto" w:fill="FFFFFF"/>
        </w:rPr>
        <w:t xml:space="preserve"> минутка безопасности «Правила поведения детей при прогулках и походах».</w:t>
      </w:r>
    </w:p>
    <w:p w:rsidR="0097780D" w:rsidRPr="003A1C78" w:rsidRDefault="0097780D" w:rsidP="003A1C78">
      <w:pPr>
        <w:shd w:val="clear" w:color="auto" w:fill="FFFFFF"/>
        <w:spacing w:line="360" w:lineRule="auto"/>
        <w:ind w:right="-286"/>
        <w:rPr>
          <w:rStyle w:val="charattribute501"/>
          <w:rFonts w:ascii="Times New Roman" w:hAnsi="Times New Roman"/>
          <w:sz w:val="24"/>
          <w:szCs w:val="24"/>
        </w:rPr>
      </w:pPr>
    </w:p>
    <w:p w:rsidR="0097780D" w:rsidRPr="003A1C78" w:rsidRDefault="0097780D" w:rsidP="003A1C78">
      <w:pPr>
        <w:shd w:val="clear" w:color="auto" w:fill="FFFFFF"/>
        <w:spacing w:line="360" w:lineRule="auto"/>
        <w:ind w:right="-286"/>
        <w:jc w:val="center"/>
        <w:rPr>
          <w:rFonts w:ascii="Times New Roman" w:hAnsi="Times New Roman"/>
          <w:bCs/>
          <w:sz w:val="24"/>
          <w:szCs w:val="24"/>
        </w:rPr>
      </w:pPr>
      <w:r w:rsidRPr="003A1C78">
        <w:rPr>
          <w:rFonts w:ascii="Times New Roman" w:hAnsi="Times New Roman"/>
          <w:bCs/>
          <w:sz w:val="24"/>
          <w:szCs w:val="24"/>
        </w:rPr>
        <w:t>Модуль «Экскурсии и походы»</w:t>
      </w:r>
    </w:p>
    <w:p w:rsidR="0097780D" w:rsidRPr="003A1C78" w:rsidRDefault="00F84FC7" w:rsidP="00E242AA">
      <w:pPr>
        <w:shd w:val="clear" w:color="auto" w:fill="FFFFFF"/>
        <w:spacing w:line="360" w:lineRule="auto"/>
        <w:ind w:right="-286"/>
        <w:jc w:val="both"/>
        <w:rPr>
          <w:rFonts w:ascii="Times New Roman" w:hAnsi="Times New Roman"/>
          <w:bCs/>
          <w:sz w:val="24"/>
          <w:szCs w:val="24"/>
        </w:rPr>
      </w:pPr>
      <w:r w:rsidRPr="003A1C78">
        <w:rPr>
          <w:rFonts w:ascii="Times New Roman" w:hAnsi="Times New Roman"/>
          <w:sz w:val="24"/>
          <w:szCs w:val="24"/>
        </w:rPr>
        <w:t>В</w:t>
      </w:r>
      <w:r w:rsidR="00E242AA">
        <w:rPr>
          <w:rFonts w:ascii="Times New Roman" w:hAnsi="Times New Roman"/>
          <w:sz w:val="24"/>
          <w:szCs w:val="24"/>
        </w:rPr>
        <w:t xml:space="preserve">ыезд на Таёжную поляну, выезд в зоопарк «Белый лев», выезд на базу отдыха «Южная», выезд в «Сити </w:t>
      </w:r>
      <w:proofErr w:type="spellStart"/>
      <w:r w:rsidR="00E242AA">
        <w:rPr>
          <w:rFonts w:ascii="Times New Roman" w:hAnsi="Times New Roman"/>
          <w:sz w:val="24"/>
          <w:szCs w:val="24"/>
        </w:rPr>
        <w:t>Эросто</w:t>
      </w:r>
      <w:proofErr w:type="spellEnd"/>
      <w:r w:rsidR="00E242AA">
        <w:rPr>
          <w:rFonts w:ascii="Times New Roman" w:hAnsi="Times New Roman"/>
          <w:sz w:val="24"/>
          <w:szCs w:val="24"/>
        </w:rPr>
        <w:t xml:space="preserve"> парк».</w:t>
      </w:r>
    </w:p>
    <w:p w:rsidR="0097780D" w:rsidRPr="003A1C78" w:rsidRDefault="0097780D" w:rsidP="003A1C78">
      <w:pPr>
        <w:shd w:val="clear" w:color="auto" w:fill="FFFFFF"/>
        <w:spacing w:line="360" w:lineRule="auto"/>
        <w:ind w:right="-286"/>
        <w:jc w:val="center"/>
        <w:rPr>
          <w:rFonts w:ascii="Times New Roman" w:hAnsi="Times New Roman"/>
          <w:bCs/>
          <w:sz w:val="24"/>
          <w:szCs w:val="24"/>
        </w:rPr>
      </w:pPr>
      <w:r w:rsidRPr="003A1C78">
        <w:rPr>
          <w:rFonts w:ascii="Times New Roman" w:hAnsi="Times New Roman"/>
          <w:bCs/>
          <w:sz w:val="24"/>
          <w:szCs w:val="24"/>
        </w:rPr>
        <w:t>Модуль «Мой край родной»</w:t>
      </w:r>
    </w:p>
    <w:p w:rsidR="0097780D" w:rsidRPr="003A1C78" w:rsidRDefault="00F84FC7" w:rsidP="003A1C78">
      <w:pPr>
        <w:shd w:val="clear" w:color="auto" w:fill="FFFFFF"/>
        <w:spacing w:line="360" w:lineRule="auto"/>
        <w:ind w:right="-286"/>
        <w:rPr>
          <w:rStyle w:val="charattribute501"/>
          <w:rFonts w:ascii="Times New Roman" w:hAnsi="Times New Roman"/>
          <w:sz w:val="24"/>
          <w:szCs w:val="24"/>
        </w:rPr>
      </w:pPr>
      <w:r w:rsidRPr="003A1C78">
        <w:rPr>
          <w:rFonts w:ascii="Times New Roman" w:hAnsi="Times New Roman"/>
          <w:sz w:val="24"/>
          <w:szCs w:val="24"/>
        </w:rPr>
        <w:lastRenderedPageBreak/>
        <w:t>Б</w:t>
      </w:r>
      <w:r w:rsidR="00CD21A5" w:rsidRPr="003A1C78">
        <w:rPr>
          <w:rFonts w:ascii="Times New Roman" w:hAnsi="Times New Roman"/>
          <w:sz w:val="24"/>
          <w:szCs w:val="24"/>
        </w:rPr>
        <w:t>еседа «Край родной – навек любимый»</w:t>
      </w:r>
      <w:r w:rsidRPr="003A1C78">
        <w:rPr>
          <w:rFonts w:ascii="Times New Roman" w:hAnsi="Times New Roman"/>
          <w:sz w:val="24"/>
          <w:szCs w:val="24"/>
        </w:rPr>
        <w:t>;</w:t>
      </w:r>
      <w:r w:rsidR="00CD21A5" w:rsidRPr="003A1C78">
        <w:rPr>
          <w:rFonts w:ascii="Times New Roman" w:hAnsi="Times New Roman"/>
          <w:sz w:val="24"/>
          <w:szCs w:val="24"/>
        </w:rPr>
        <w:t xml:space="preserve"> «Мои земляки — участники Великой Отечественной войны» беседа</w:t>
      </w:r>
      <w:r w:rsidR="004C53A7">
        <w:rPr>
          <w:rFonts w:ascii="Times New Roman" w:hAnsi="Times New Roman"/>
          <w:sz w:val="24"/>
          <w:szCs w:val="24"/>
        </w:rPr>
        <w:t>.</w:t>
      </w:r>
    </w:p>
    <w:p w:rsidR="0097780D" w:rsidRPr="003A1C78" w:rsidRDefault="0097780D" w:rsidP="003A1C78">
      <w:pPr>
        <w:shd w:val="clear" w:color="auto" w:fill="FFFFFF"/>
        <w:spacing w:line="360" w:lineRule="auto"/>
        <w:ind w:right="-286"/>
        <w:jc w:val="center"/>
        <w:rPr>
          <w:rFonts w:ascii="Times New Roman" w:hAnsi="Times New Roman"/>
          <w:sz w:val="24"/>
          <w:szCs w:val="24"/>
        </w:rPr>
      </w:pPr>
    </w:p>
    <w:p w:rsidR="0086335F" w:rsidRPr="003A1C78" w:rsidRDefault="001A0CAE"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 </w:t>
      </w:r>
      <w:r w:rsidR="0086335F" w:rsidRPr="003A1C78">
        <w:rPr>
          <w:rFonts w:ascii="Times New Roman" w:hAnsi="Times New Roman"/>
          <w:bCs/>
          <w:sz w:val="24"/>
          <w:szCs w:val="24"/>
        </w:rPr>
        <w:t>III. ОРГАНИЗАЦИЯ ВОСПИТАТЕЛЬНОЙ ДЕЯТЕЛЬНОСТИ</w:t>
      </w:r>
    </w:p>
    <w:p w:rsidR="0086335F" w:rsidRPr="003A1C78" w:rsidRDefault="0086335F"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 </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3A1C78">
        <w:rPr>
          <w:rFonts w:ascii="Times New Roman" w:hAnsi="Times New Roman"/>
          <w:sz w:val="24"/>
          <w:szCs w:val="24"/>
        </w:rPr>
        <w:t>воспитательно</w:t>
      </w:r>
      <w:proofErr w:type="spellEnd"/>
      <w:r w:rsidRPr="003A1C78">
        <w:rPr>
          <w:rFonts w:ascii="Times New Roman" w:hAnsi="Times New Roman"/>
          <w:sz w:val="24"/>
          <w:szCs w:val="24"/>
        </w:rPr>
        <w:t xml:space="preserve"> - значимые виды совместной деятельности.</w:t>
      </w:r>
    </w:p>
    <w:p w:rsidR="001A0CAE" w:rsidRPr="003A1C78" w:rsidRDefault="001A0CAE" w:rsidP="003A1C78">
      <w:pPr>
        <w:shd w:val="clear" w:color="auto" w:fill="FFFFFF"/>
        <w:spacing w:line="360" w:lineRule="auto"/>
        <w:jc w:val="center"/>
        <w:rPr>
          <w:rFonts w:ascii="Times New Roman" w:hAnsi="Times New Roman"/>
          <w:bCs/>
          <w:sz w:val="24"/>
          <w:szCs w:val="24"/>
        </w:rPr>
      </w:pPr>
    </w:p>
    <w:p w:rsidR="001A0CAE" w:rsidRPr="003A1C78" w:rsidRDefault="001A0CAE"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3.1. Особенности организации воспитательной деятельности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Воспитательный потенциал детского лагеря обладает рядом преимуществ по сравнению с другими образовательными организациями: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творческий характер деятельности;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отсутствие обязательной оценки результативности деятельности ребенка, официального статуса;</w:t>
      </w:r>
    </w:p>
    <w:p w:rsidR="0086335F" w:rsidRPr="003A1C78" w:rsidRDefault="0086335F" w:rsidP="003A1C78">
      <w:pPr>
        <w:shd w:val="clear" w:color="auto" w:fill="FFFFFF"/>
        <w:spacing w:line="360" w:lineRule="auto"/>
        <w:ind w:firstLine="850"/>
        <w:jc w:val="both"/>
        <w:rPr>
          <w:rFonts w:ascii="Times New Roman" w:hAnsi="Times New Roman"/>
          <w:bCs/>
          <w:sz w:val="24"/>
          <w:szCs w:val="24"/>
        </w:rPr>
      </w:pPr>
      <w:r w:rsidRPr="003A1C78">
        <w:rPr>
          <w:rFonts w:ascii="Times New Roman" w:hAnsi="Times New Roman"/>
          <w:sz w:val="24"/>
          <w:szCs w:val="24"/>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3A1C78">
        <w:rPr>
          <w:rFonts w:ascii="Times New Roman" w:hAnsi="Times New Roman"/>
          <w:sz w:val="24"/>
          <w:szCs w:val="24"/>
        </w:rPr>
        <w:t>самоактуализация</w:t>
      </w:r>
      <w:proofErr w:type="spellEnd"/>
      <w:r w:rsidRPr="003A1C78">
        <w:rPr>
          <w:rFonts w:ascii="Times New Roman" w:hAnsi="Times New Roman"/>
          <w:sz w:val="24"/>
          <w:szCs w:val="24"/>
        </w:rPr>
        <w:t xml:space="preserve"> личности.</w:t>
      </w:r>
      <w:r w:rsidRPr="003A1C78">
        <w:rPr>
          <w:rFonts w:ascii="Times New Roman" w:hAnsi="Times New Roman"/>
          <w:bCs/>
          <w:sz w:val="24"/>
          <w:szCs w:val="24"/>
        </w:rPr>
        <w:t> </w:t>
      </w:r>
    </w:p>
    <w:p w:rsidR="00916EDE" w:rsidRPr="003A1C78" w:rsidRDefault="00916EDE" w:rsidP="003A1C78">
      <w:pPr>
        <w:shd w:val="clear" w:color="auto" w:fill="FFFFFF"/>
        <w:spacing w:line="360" w:lineRule="auto"/>
        <w:ind w:firstLine="850"/>
        <w:jc w:val="both"/>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sz w:val="24"/>
          <w:szCs w:val="24"/>
        </w:rPr>
      </w:pPr>
      <w:r w:rsidRPr="003A1C78">
        <w:rPr>
          <w:rFonts w:ascii="Times New Roman" w:hAnsi="Times New Roman"/>
          <w:bCs/>
          <w:sz w:val="24"/>
          <w:szCs w:val="24"/>
        </w:rPr>
        <w:t> </w:t>
      </w:r>
      <w:r w:rsidRPr="003A1C78">
        <w:rPr>
          <w:rFonts w:ascii="Times New Roman" w:hAnsi="Times New Roman"/>
          <w:sz w:val="24"/>
          <w:szCs w:val="24"/>
        </w:rPr>
        <w:t>3.2. Этапы реализации программы</w:t>
      </w:r>
    </w:p>
    <w:p w:rsidR="00916EDE" w:rsidRPr="003A1C78" w:rsidRDefault="00916EDE" w:rsidP="003A1C78">
      <w:pPr>
        <w:spacing w:line="360" w:lineRule="auto"/>
        <w:ind w:left="284" w:right="39"/>
        <w:jc w:val="center"/>
        <w:rPr>
          <w:rFonts w:ascii="Times New Roman" w:hAnsi="Times New Roman"/>
          <w:bCs/>
          <w:sz w:val="24"/>
          <w:szCs w:val="24"/>
        </w:rPr>
      </w:pPr>
    </w:p>
    <w:p w:rsidR="00916EDE" w:rsidRPr="003A1C78" w:rsidRDefault="00916EDE" w:rsidP="003A1C78">
      <w:pPr>
        <w:spacing w:line="360" w:lineRule="auto"/>
        <w:ind w:left="284" w:right="39"/>
        <w:jc w:val="center"/>
        <w:rPr>
          <w:rFonts w:ascii="Times New Roman" w:hAnsi="Times New Roman"/>
          <w:sz w:val="24"/>
          <w:szCs w:val="24"/>
        </w:rPr>
      </w:pPr>
      <w:r w:rsidRPr="003A1C78">
        <w:rPr>
          <w:rFonts w:ascii="Times New Roman" w:hAnsi="Times New Roman"/>
          <w:bCs/>
          <w:sz w:val="24"/>
          <w:szCs w:val="24"/>
        </w:rPr>
        <w:t>Подготовительный этап (апрель-май)</w:t>
      </w:r>
    </w:p>
    <w:p w:rsidR="00916EDE" w:rsidRPr="003A1C78" w:rsidRDefault="00916EDE" w:rsidP="003A1C78">
      <w:pPr>
        <w:spacing w:line="360" w:lineRule="auto"/>
        <w:ind w:left="284" w:right="39" w:firstLine="424"/>
        <w:jc w:val="both"/>
        <w:rPr>
          <w:rFonts w:ascii="Times New Roman" w:hAnsi="Times New Roman"/>
          <w:sz w:val="24"/>
          <w:szCs w:val="24"/>
        </w:rPr>
      </w:pPr>
      <w:r w:rsidRPr="003A1C78">
        <w:rPr>
          <w:rFonts w:ascii="Times New Roman" w:hAnsi="Times New Roman"/>
          <w:sz w:val="24"/>
          <w:szCs w:val="24"/>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916EDE" w:rsidRPr="003A1C78" w:rsidRDefault="00916EDE" w:rsidP="003A1C78">
      <w:pPr>
        <w:pStyle w:val="aa"/>
        <w:spacing w:line="360" w:lineRule="auto"/>
        <w:ind w:left="284" w:right="39" w:firstLine="1"/>
        <w:jc w:val="both"/>
        <w:rPr>
          <w:rFonts w:ascii="Times New Roman" w:hAnsi="Times New Roman"/>
          <w:sz w:val="24"/>
          <w:szCs w:val="24"/>
        </w:rPr>
      </w:pPr>
      <w:r w:rsidRPr="003A1C78">
        <w:rPr>
          <w:rFonts w:ascii="Times New Roman" w:hAnsi="Times New Roman"/>
          <w:sz w:val="24"/>
          <w:szCs w:val="24"/>
        </w:rPr>
        <w:t>- издание приказа по школе об открытии пришкольного оздоровительного лагеря;</w:t>
      </w:r>
    </w:p>
    <w:p w:rsidR="00916EDE" w:rsidRPr="003A1C78" w:rsidRDefault="00916EDE" w:rsidP="003A1C78">
      <w:pPr>
        <w:pStyle w:val="aa"/>
        <w:spacing w:line="360" w:lineRule="auto"/>
        <w:ind w:left="284" w:right="39" w:firstLine="1"/>
        <w:jc w:val="both"/>
        <w:rPr>
          <w:rFonts w:ascii="Times New Roman" w:hAnsi="Times New Roman"/>
          <w:sz w:val="24"/>
          <w:szCs w:val="24"/>
        </w:rPr>
      </w:pPr>
      <w:r w:rsidRPr="003A1C78">
        <w:rPr>
          <w:rFonts w:ascii="Times New Roman" w:hAnsi="Times New Roman"/>
          <w:sz w:val="24"/>
          <w:szCs w:val="24"/>
        </w:rPr>
        <w:lastRenderedPageBreak/>
        <w:t>-разработка программы деятельности пришкольного летнего оздоровительного   лагеря с дневным пребыванием детей;                                                                                                        </w:t>
      </w:r>
    </w:p>
    <w:p w:rsidR="00916EDE" w:rsidRPr="003A1C78" w:rsidRDefault="00916EDE" w:rsidP="003A1C78">
      <w:pPr>
        <w:pStyle w:val="aa"/>
        <w:spacing w:line="360" w:lineRule="auto"/>
        <w:ind w:left="284" w:right="39" w:firstLine="1"/>
        <w:jc w:val="both"/>
        <w:rPr>
          <w:rFonts w:ascii="Times New Roman" w:hAnsi="Times New Roman"/>
          <w:sz w:val="24"/>
          <w:szCs w:val="24"/>
        </w:rPr>
      </w:pPr>
      <w:r w:rsidRPr="003A1C78">
        <w:rPr>
          <w:rFonts w:ascii="Times New Roman" w:hAnsi="Times New Roman"/>
          <w:sz w:val="24"/>
          <w:szCs w:val="24"/>
        </w:rPr>
        <w:t>- подготовка методического материала для работников лагеря;</w:t>
      </w:r>
    </w:p>
    <w:p w:rsidR="00916EDE" w:rsidRPr="003A1C78" w:rsidRDefault="00916EDE" w:rsidP="003A1C78">
      <w:pPr>
        <w:pStyle w:val="aa"/>
        <w:spacing w:line="360" w:lineRule="auto"/>
        <w:ind w:left="284" w:right="39" w:firstLine="1"/>
        <w:jc w:val="both"/>
        <w:rPr>
          <w:rFonts w:ascii="Times New Roman" w:hAnsi="Times New Roman"/>
          <w:sz w:val="24"/>
          <w:szCs w:val="24"/>
        </w:rPr>
      </w:pPr>
      <w:r w:rsidRPr="003A1C78">
        <w:rPr>
          <w:rFonts w:ascii="Times New Roman" w:hAnsi="Times New Roman"/>
          <w:sz w:val="24"/>
          <w:szCs w:val="24"/>
        </w:rPr>
        <w:t>- отбор кадров для работы в пришкольном летнем оздоровительном лагере;</w:t>
      </w:r>
    </w:p>
    <w:p w:rsidR="00916EDE" w:rsidRPr="003A1C78" w:rsidRDefault="00916EDE" w:rsidP="003A1C78">
      <w:pPr>
        <w:shd w:val="clear" w:color="auto" w:fill="FFFFFF"/>
        <w:spacing w:line="360" w:lineRule="auto"/>
        <w:ind w:left="284" w:right="-286"/>
        <w:rPr>
          <w:rFonts w:ascii="Times New Roman" w:hAnsi="Times New Roman"/>
          <w:sz w:val="24"/>
          <w:szCs w:val="24"/>
        </w:rPr>
      </w:pPr>
      <w:r w:rsidRPr="003A1C78">
        <w:rPr>
          <w:rFonts w:ascii="Times New Roman" w:hAnsi="Times New Roman"/>
          <w:sz w:val="24"/>
          <w:szCs w:val="24"/>
        </w:rPr>
        <w:t>-  составление необходимой документации для деятельности лагеря (план-сетка, положение, должностные обязанности, инструкции т.д.)</w:t>
      </w:r>
    </w:p>
    <w:p w:rsidR="00916EDE" w:rsidRPr="003A1C78" w:rsidRDefault="00916EDE" w:rsidP="003A1C78">
      <w:pPr>
        <w:spacing w:line="360" w:lineRule="auto"/>
        <w:ind w:left="284" w:right="39"/>
        <w:jc w:val="center"/>
        <w:rPr>
          <w:rFonts w:ascii="Times New Roman" w:hAnsi="Times New Roman"/>
          <w:bCs/>
          <w:sz w:val="24"/>
          <w:szCs w:val="24"/>
        </w:rPr>
      </w:pPr>
    </w:p>
    <w:p w:rsidR="00916EDE" w:rsidRPr="003A1C78" w:rsidRDefault="00916EDE" w:rsidP="003A1C78">
      <w:pPr>
        <w:spacing w:line="360" w:lineRule="auto"/>
        <w:ind w:left="284" w:right="39"/>
        <w:jc w:val="center"/>
        <w:rPr>
          <w:rFonts w:ascii="Times New Roman" w:hAnsi="Times New Roman"/>
          <w:sz w:val="24"/>
          <w:szCs w:val="24"/>
        </w:rPr>
      </w:pPr>
      <w:r w:rsidRPr="003A1C78">
        <w:rPr>
          <w:rFonts w:ascii="Times New Roman" w:hAnsi="Times New Roman"/>
          <w:bCs/>
          <w:sz w:val="24"/>
          <w:szCs w:val="24"/>
        </w:rPr>
        <w:t>Организационный этап.</w:t>
      </w:r>
    </w:p>
    <w:p w:rsidR="00916EDE" w:rsidRPr="003A1C78" w:rsidRDefault="00916EDE" w:rsidP="003A1C78">
      <w:pPr>
        <w:spacing w:line="360" w:lineRule="auto"/>
        <w:ind w:left="284" w:right="39"/>
        <w:rPr>
          <w:rFonts w:ascii="Times New Roman" w:hAnsi="Times New Roman"/>
          <w:sz w:val="24"/>
          <w:szCs w:val="24"/>
        </w:rPr>
      </w:pPr>
      <w:r w:rsidRPr="003A1C78">
        <w:rPr>
          <w:rFonts w:ascii="Times New Roman" w:hAnsi="Times New Roman"/>
          <w:sz w:val="24"/>
          <w:szCs w:val="24"/>
        </w:rPr>
        <w:t>Этот период короткий по количеству дней, всего лишь 2-3 дня.</w:t>
      </w:r>
    </w:p>
    <w:p w:rsidR="00916EDE" w:rsidRPr="003A1C78" w:rsidRDefault="00916EDE" w:rsidP="003A1C78">
      <w:pPr>
        <w:spacing w:line="360" w:lineRule="auto"/>
        <w:ind w:left="284" w:right="39"/>
        <w:rPr>
          <w:rFonts w:ascii="Times New Roman" w:hAnsi="Times New Roman"/>
          <w:sz w:val="24"/>
          <w:szCs w:val="24"/>
        </w:rPr>
      </w:pPr>
      <w:r w:rsidRPr="003A1C78">
        <w:rPr>
          <w:rFonts w:ascii="Times New Roman" w:hAnsi="Times New Roman"/>
          <w:sz w:val="24"/>
          <w:szCs w:val="24"/>
        </w:rPr>
        <w:t>Основной деятельностью этого этапа является:</w:t>
      </w:r>
    </w:p>
    <w:p w:rsidR="00916EDE" w:rsidRPr="003A1C78" w:rsidRDefault="00916EDE" w:rsidP="003A1C78">
      <w:pPr>
        <w:pStyle w:val="aa"/>
        <w:spacing w:line="360" w:lineRule="auto"/>
        <w:ind w:left="284" w:right="39"/>
        <w:rPr>
          <w:rFonts w:ascii="Times New Roman" w:hAnsi="Times New Roman"/>
          <w:sz w:val="24"/>
          <w:szCs w:val="24"/>
        </w:rPr>
      </w:pPr>
      <w:r w:rsidRPr="003A1C78">
        <w:rPr>
          <w:rFonts w:ascii="Times New Roman" w:hAnsi="Times New Roman"/>
          <w:sz w:val="24"/>
          <w:szCs w:val="24"/>
        </w:rPr>
        <w:t>- запуск программы «Славим Родину свою»;</w:t>
      </w:r>
    </w:p>
    <w:p w:rsidR="00916EDE" w:rsidRPr="003A1C78" w:rsidRDefault="00916EDE" w:rsidP="003A1C78">
      <w:pPr>
        <w:pStyle w:val="aa"/>
        <w:spacing w:line="360" w:lineRule="auto"/>
        <w:ind w:left="284" w:right="39"/>
        <w:rPr>
          <w:rFonts w:ascii="Times New Roman" w:hAnsi="Times New Roman"/>
          <w:sz w:val="24"/>
          <w:szCs w:val="24"/>
        </w:rPr>
      </w:pPr>
      <w:r w:rsidRPr="003A1C78">
        <w:rPr>
          <w:rFonts w:ascii="Times New Roman" w:hAnsi="Times New Roman"/>
          <w:sz w:val="24"/>
          <w:szCs w:val="24"/>
        </w:rPr>
        <w:t xml:space="preserve">- знакомство </w:t>
      </w:r>
      <w:proofErr w:type="gramStart"/>
      <w:r w:rsidRPr="003A1C78">
        <w:rPr>
          <w:rFonts w:ascii="Times New Roman" w:hAnsi="Times New Roman"/>
          <w:sz w:val="24"/>
          <w:szCs w:val="24"/>
        </w:rPr>
        <w:t>обучающихся</w:t>
      </w:r>
      <w:proofErr w:type="gramEnd"/>
      <w:r w:rsidRPr="003A1C78">
        <w:rPr>
          <w:rFonts w:ascii="Times New Roman" w:hAnsi="Times New Roman"/>
          <w:sz w:val="24"/>
          <w:szCs w:val="24"/>
        </w:rPr>
        <w:t xml:space="preserve"> с правилами пребывания в лагере;</w:t>
      </w:r>
    </w:p>
    <w:p w:rsidR="00916EDE" w:rsidRPr="003A1C78" w:rsidRDefault="00916EDE" w:rsidP="003A1C78">
      <w:pPr>
        <w:pStyle w:val="aa"/>
        <w:spacing w:line="360" w:lineRule="auto"/>
        <w:ind w:left="284" w:right="39"/>
        <w:rPr>
          <w:rFonts w:ascii="Times New Roman" w:hAnsi="Times New Roman"/>
          <w:sz w:val="24"/>
          <w:szCs w:val="24"/>
        </w:rPr>
      </w:pPr>
      <w:r w:rsidRPr="003A1C78">
        <w:rPr>
          <w:rFonts w:ascii="Times New Roman" w:hAnsi="Times New Roman"/>
          <w:sz w:val="24"/>
          <w:szCs w:val="24"/>
        </w:rPr>
        <w:t>- выявление и постановка целей развития коллектива и личности;</w:t>
      </w:r>
    </w:p>
    <w:p w:rsidR="00916EDE" w:rsidRPr="003A1C78" w:rsidRDefault="00916EDE" w:rsidP="003A1C78">
      <w:pPr>
        <w:pStyle w:val="aa"/>
        <w:spacing w:line="360" w:lineRule="auto"/>
        <w:ind w:left="284" w:right="39"/>
        <w:rPr>
          <w:rFonts w:ascii="Times New Roman" w:hAnsi="Times New Roman"/>
          <w:sz w:val="24"/>
          <w:szCs w:val="24"/>
        </w:rPr>
      </w:pPr>
      <w:r w:rsidRPr="003A1C78">
        <w:rPr>
          <w:rFonts w:ascii="Times New Roman" w:hAnsi="Times New Roman"/>
          <w:sz w:val="24"/>
          <w:szCs w:val="24"/>
        </w:rPr>
        <w:t>- сплочение отряда;</w:t>
      </w:r>
    </w:p>
    <w:p w:rsidR="00916EDE" w:rsidRPr="003A1C78" w:rsidRDefault="00916EDE" w:rsidP="003A1C78">
      <w:pPr>
        <w:spacing w:line="360" w:lineRule="auto"/>
        <w:ind w:right="39"/>
        <w:rPr>
          <w:rFonts w:ascii="Times New Roman" w:hAnsi="Times New Roman"/>
          <w:sz w:val="24"/>
          <w:szCs w:val="24"/>
        </w:rPr>
      </w:pPr>
      <w:r w:rsidRPr="003A1C78">
        <w:rPr>
          <w:rFonts w:ascii="Times New Roman" w:hAnsi="Times New Roman"/>
          <w:sz w:val="24"/>
          <w:szCs w:val="24"/>
        </w:rPr>
        <w:t xml:space="preserve">    - формирование законов и условий совместной работы;</w:t>
      </w:r>
    </w:p>
    <w:p w:rsidR="00916EDE" w:rsidRPr="003A1C78" w:rsidRDefault="00916EDE" w:rsidP="003A1C78">
      <w:pPr>
        <w:shd w:val="clear" w:color="auto" w:fill="FFFFFF"/>
        <w:spacing w:line="360" w:lineRule="auto"/>
        <w:ind w:left="284" w:right="-286"/>
        <w:rPr>
          <w:rFonts w:ascii="Times New Roman" w:hAnsi="Times New Roman"/>
          <w:sz w:val="24"/>
          <w:szCs w:val="24"/>
        </w:rPr>
      </w:pPr>
      <w:r w:rsidRPr="003A1C78">
        <w:rPr>
          <w:rFonts w:ascii="Times New Roman" w:hAnsi="Times New Roman"/>
          <w:sz w:val="24"/>
          <w:szCs w:val="24"/>
        </w:rPr>
        <w:t>- подготовку к дальнейшей деятельности по программе.</w:t>
      </w:r>
    </w:p>
    <w:p w:rsidR="00916EDE" w:rsidRPr="003A1C78" w:rsidRDefault="00916EDE" w:rsidP="003A1C78">
      <w:pPr>
        <w:shd w:val="clear" w:color="auto" w:fill="FFFFFF"/>
        <w:spacing w:line="360" w:lineRule="auto"/>
        <w:ind w:left="284" w:right="-286"/>
        <w:rPr>
          <w:rFonts w:ascii="Times New Roman" w:hAnsi="Times New Roman"/>
          <w:sz w:val="24"/>
          <w:szCs w:val="24"/>
        </w:rPr>
      </w:pPr>
    </w:p>
    <w:p w:rsidR="00916EDE" w:rsidRPr="003A1C78" w:rsidRDefault="00916EDE" w:rsidP="003A1C78">
      <w:pPr>
        <w:spacing w:line="360" w:lineRule="auto"/>
        <w:ind w:left="284" w:right="-286"/>
        <w:jc w:val="center"/>
        <w:rPr>
          <w:rFonts w:ascii="Times New Roman" w:hAnsi="Times New Roman"/>
          <w:sz w:val="24"/>
          <w:szCs w:val="24"/>
        </w:rPr>
      </w:pPr>
      <w:r w:rsidRPr="003A1C78">
        <w:rPr>
          <w:rFonts w:ascii="Times New Roman" w:hAnsi="Times New Roman"/>
          <w:bCs/>
          <w:sz w:val="24"/>
          <w:szCs w:val="24"/>
        </w:rPr>
        <w:t>Основной этап.</w:t>
      </w:r>
    </w:p>
    <w:p w:rsidR="00916EDE" w:rsidRPr="003A1C78" w:rsidRDefault="00916EDE" w:rsidP="003A1C78">
      <w:pPr>
        <w:spacing w:line="360" w:lineRule="auto"/>
        <w:ind w:left="284" w:right="-286" w:firstLine="424"/>
        <w:jc w:val="both"/>
        <w:rPr>
          <w:rFonts w:ascii="Times New Roman" w:hAnsi="Times New Roman"/>
          <w:sz w:val="24"/>
          <w:szCs w:val="24"/>
        </w:rPr>
      </w:pPr>
      <w:r w:rsidRPr="003A1C78">
        <w:rPr>
          <w:rFonts w:ascii="Times New Roman" w:hAnsi="Times New Roman"/>
          <w:bCs/>
          <w:sz w:val="24"/>
          <w:szCs w:val="24"/>
        </w:rPr>
        <w:t>Реализация основных            положений программы.</w:t>
      </w:r>
    </w:p>
    <w:p w:rsidR="00916EDE" w:rsidRPr="003A1C78" w:rsidRDefault="00916EDE" w:rsidP="003A1C78">
      <w:pPr>
        <w:spacing w:line="360" w:lineRule="auto"/>
        <w:ind w:right="39" w:firstLine="708"/>
        <w:jc w:val="both"/>
        <w:rPr>
          <w:rFonts w:ascii="Times New Roman" w:hAnsi="Times New Roman"/>
          <w:sz w:val="24"/>
          <w:szCs w:val="24"/>
        </w:rPr>
      </w:pPr>
      <w:r w:rsidRPr="003A1C78">
        <w:rPr>
          <w:rFonts w:ascii="Times New Roman" w:hAnsi="Times New Roman"/>
          <w:sz w:val="24"/>
          <w:szCs w:val="24"/>
        </w:rPr>
        <w:t>Обучающиеся  познают окружающий мир, отдыхают,  делают открытия в  себе, в окружающем мире помогают педагогам в проведении мероприятий; учатся справляться с отрицательными эмоциями, преодолевать трудные жизненные ситуации; развивают способность доверять себе и другим; укрепляют свое здоровье.</w:t>
      </w:r>
    </w:p>
    <w:p w:rsidR="00916EDE" w:rsidRPr="003A1C78" w:rsidRDefault="00916EDE" w:rsidP="003A1C78">
      <w:pPr>
        <w:spacing w:line="360" w:lineRule="auto"/>
        <w:ind w:right="39" w:firstLine="708"/>
        <w:jc w:val="both"/>
        <w:rPr>
          <w:rFonts w:ascii="Times New Roman" w:hAnsi="Times New Roman"/>
          <w:sz w:val="24"/>
          <w:szCs w:val="24"/>
        </w:rPr>
      </w:pPr>
      <w:r w:rsidRPr="003A1C78">
        <w:rPr>
          <w:rFonts w:ascii="Times New Roman" w:hAnsi="Times New Roman"/>
          <w:sz w:val="24"/>
          <w:szCs w:val="24"/>
        </w:rPr>
        <w:t>Педагогический коллектив работает с обучающимися по плану по реализации основной идеи смены; вовлекает детей и подростков в различные виды коллективн</w:t>
      </w:r>
      <w:proofErr w:type="gramStart"/>
      <w:r w:rsidRPr="003A1C78">
        <w:rPr>
          <w:rFonts w:ascii="Times New Roman" w:hAnsi="Times New Roman"/>
          <w:sz w:val="24"/>
          <w:szCs w:val="24"/>
        </w:rPr>
        <w:t>о-</w:t>
      </w:r>
      <w:proofErr w:type="gramEnd"/>
      <w:r w:rsidRPr="003A1C78">
        <w:rPr>
          <w:rFonts w:ascii="Times New Roman" w:hAnsi="Times New Roman"/>
          <w:sz w:val="24"/>
          <w:szCs w:val="24"/>
        </w:rPr>
        <w:t xml:space="preserve"> творческих дел; организует и содействует в творческой работе отряда.</w:t>
      </w:r>
    </w:p>
    <w:p w:rsidR="00916EDE" w:rsidRPr="003A1C78" w:rsidRDefault="00916EDE" w:rsidP="003A1C78">
      <w:pPr>
        <w:shd w:val="clear" w:color="auto" w:fill="FFFFFF"/>
        <w:spacing w:line="360" w:lineRule="auto"/>
        <w:ind w:left="284" w:right="-286"/>
        <w:jc w:val="both"/>
        <w:rPr>
          <w:rFonts w:ascii="Times New Roman" w:hAnsi="Times New Roman"/>
          <w:sz w:val="24"/>
          <w:szCs w:val="24"/>
        </w:rPr>
      </w:pPr>
      <w:r w:rsidRPr="003A1C78">
        <w:rPr>
          <w:rFonts w:ascii="Times New Roman" w:hAnsi="Times New Roman"/>
          <w:sz w:val="24"/>
          <w:szCs w:val="24"/>
        </w:rPr>
        <w:t xml:space="preserve">     </w:t>
      </w:r>
      <w:proofErr w:type="gramStart"/>
      <w:r w:rsidRPr="003A1C78">
        <w:rPr>
          <w:rFonts w:ascii="Times New Roman" w:hAnsi="Times New Roman"/>
          <w:sz w:val="24"/>
          <w:szCs w:val="24"/>
        </w:rPr>
        <w:t>Во время смены классный кабинет (отрядный уголок) наполняется грамотами, рисунками обучающихся по результатам участия в различных мероприятиях.</w:t>
      </w:r>
      <w:proofErr w:type="gramEnd"/>
    </w:p>
    <w:p w:rsidR="00916EDE" w:rsidRPr="003A1C78" w:rsidRDefault="00916EDE" w:rsidP="003A1C78">
      <w:pPr>
        <w:pStyle w:val="aa"/>
        <w:spacing w:line="360" w:lineRule="auto"/>
        <w:ind w:left="284" w:right="-286"/>
        <w:jc w:val="center"/>
        <w:rPr>
          <w:rFonts w:ascii="Times New Roman" w:hAnsi="Times New Roman"/>
          <w:bCs/>
          <w:sz w:val="24"/>
          <w:szCs w:val="24"/>
        </w:rPr>
      </w:pPr>
    </w:p>
    <w:p w:rsidR="00916EDE" w:rsidRPr="003A1C78" w:rsidRDefault="00916EDE" w:rsidP="003A1C78">
      <w:pPr>
        <w:pStyle w:val="aa"/>
        <w:spacing w:line="360" w:lineRule="auto"/>
        <w:ind w:left="284" w:right="-286"/>
        <w:jc w:val="center"/>
        <w:rPr>
          <w:rFonts w:ascii="Times New Roman" w:hAnsi="Times New Roman"/>
          <w:sz w:val="24"/>
          <w:szCs w:val="24"/>
        </w:rPr>
      </w:pPr>
      <w:r w:rsidRPr="003A1C78">
        <w:rPr>
          <w:rFonts w:ascii="Times New Roman" w:hAnsi="Times New Roman"/>
          <w:bCs/>
          <w:sz w:val="24"/>
          <w:szCs w:val="24"/>
        </w:rPr>
        <w:t>Заключительный  этап</w:t>
      </w:r>
    </w:p>
    <w:p w:rsidR="00916EDE" w:rsidRPr="003A1C78" w:rsidRDefault="00916EDE" w:rsidP="003A1C78">
      <w:pPr>
        <w:pStyle w:val="aa"/>
        <w:spacing w:line="360" w:lineRule="auto"/>
        <w:ind w:left="284" w:right="-286"/>
        <w:jc w:val="both"/>
        <w:rPr>
          <w:rFonts w:ascii="Times New Roman" w:hAnsi="Times New Roman"/>
          <w:sz w:val="24"/>
          <w:szCs w:val="24"/>
        </w:rPr>
      </w:pPr>
      <w:r w:rsidRPr="003A1C78">
        <w:rPr>
          <w:rFonts w:ascii="Times New Roman" w:hAnsi="Times New Roman"/>
          <w:sz w:val="24"/>
          <w:szCs w:val="24"/>
        </w:rPr>
        <w:t> </w:t>
      </w:r>
      <w:r w:rsidRPr="003A1C78">
        <w:rPr>
          <w:rFonts w:ascii="Times New Roman" w:hAnsi="Times New Roman"/>
          <w:sz w:val="24"/>
          <w:szCs w:val="24"/>
        </w:rPr>
        <w:tab/>
        <w:t>Основной идеей этого этапа является: подведение итогов смены; выработка перспектив деятельности организации; анализ предложений детей, родителей, педагогов, внесенными по деятельности летнего оздоровительного лагеря в будущем.</w:t>
      </w:r>
    </w:p>
    <w:p w:rsidR="00916EDE" w:rsidRPr="003A1C78" w:rsidRDefault="00916EDE" w:rsidP="003A1C78">
      <w:pPr>
        <w:shd w:val="clear" w:color="auto" w:fill="FFFFFF"/>
        <w:spacing w:line="360" w:lineRule="auto"/>
        <w:ind w:firstLine="850"/>
        <w:jc w:val="both"/>
        <w:rPr>
          <w:rFonts w:ascii="Times New Roman" w:hAnsi="Times New Roman"/>
          <w:sz w:val="24"/>
          <w:szCs w:val="24"/>
        </w:rPr>
      </w:pPr>
    </w:p>
    <w:p w:rsidR="0086335F" w:rsidRPr="003A1C78" w:rsidRDefault="0086335F" w:rsidP="003A1C78">
      <w:pPr>
        <w:shd w:val="clear" w:color="auto" w:fill="FFFFFF"/>
        <w:spacing w:line="360" w:lineRule="auto"/>
        <w:rPr>
          <w:rFonts w:ascii="Times New Roman" w:hAnsi="Times New Roman"/>
          <w:sz w:val="24"/>
          <w:szCs w:val="24"/>
        </w:rPr>
      </w:pPr>
      <w:r w:rsidRPr="003A1C78">
        <w:rPr>
          <w:rFonts w:ascii="Times New Roman" w:hAnsi="Times New Roman"/>
          <w:bCs/>
          <w:sz w:val="24"/>
          <w:szCs w:val="24"/>
        </w:rPr>
        <w:t> </w:t>
      </w:r>
    </w:p>
    <w:p w:rsidR="0086335F" w:rsidRPr="003A1C78" w:rsidRDefault="00916EDE" w:rsidP="003A1C78">
      <w:pPr>
        <w:shd w:val="clear" w:color="auto" w:fill="FFFFFF"/>
        <w:spacing w:line="360" w:lineRule="auto"/>
        <w:jc w:val="center"/>
        <w:rPr>
          <w:rFonts w:ascii="Times New Roman" w:hAnsi="Times New Roman"/>
          <w:sz w:val="24"/>
          <w:szCs w:val="24"/>
        </w:rPr>
      </w:pPr>
      <w:r w:rsidRPr="003A1C78">
        <w:rPr>
          <w:rFonts w:ascii="Times New Roman" w:hAnsi="Times New Roman"/>
          <w:bCs/>
          <w:sz w:val="24"/>
          <w:szCs w:val="24"/>
        </w:rPr>
        <w:t>3.3</w:t>
      </w:r>
      <w:r w:rsidR="0086335F" w:rsidRPr="003A1C78">
        <w:rPr>
          <w:rFonts w:ascii="Times New Roman" w:hAnsi="Times New Roman"/>
          <w:bCs/>
          <w:sz w:val="24"/>
          <w:szCs w:val="24"/>
        </w:rPr>
        <w:t>. Анализ воспитательного процесса и результатов воспитания</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lastRenderedPageBreak/>
        <w:t>Основным методом анализа воспитательного процесса в детском лагере является самоанализ воспитательной работы, который проводится в конце смены с целью выявления основных проблем и последующего их решения, совершенствования воспитательной работы в детском лагере.</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Основными принципами, на основе которых осуществляется самоанализ воспитательной работы в детском лагере, являются:</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3A1C78">
        <w:rPr>
          <w:rFonts w:ascii="Times New Roman" w:hAnsi="Times New Roman"/>
          <w:sz w:val="24"/>
          <w:szCs w:val="24"/>
        </w:rPr>
        <w:t>отношение</w:t>
      </w:r>
      <w:proofErr w:type="gramEnd"/>
      <w:r w:rsidRPr="003A1C78">
        <w:rPr>
          <w:rFonts w:ascii="Times New Roman" w:hAnsi="Times New Roman"/>
          <w:sz w:val="24"/>
          <w:szCs w:val="24"/>
        </w:rPr>
        <w:t xml:space="preserve"> как к воспитанникам, так и к педагогам, реализующим воспитательный процесс;</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xml:space="preserve">- принцип приоритета анализа сущностных сторон воспитания, ориентирующий </w:t>
      </w:r>
      <w:r w:rsidR="00475745" w:rsidRPr="003A1C78">
        <w:rPr>
          <w:rFonts w:ascii="Times New Roman" w:hAnsi="Times New Roman"/>
          <w:sz w:val="24"/>
          <w:szCs w:val="24"/>
        </w:rPr>
        <w:t>педагогов</w:t>
      </w:r>
      <w:r w:rsidRPr="003A1C78">
        <w:rPr>
          <w:rFonts w:ascii="Times New Roman" w:hAnsi="Times New Roman"/>
          <w:sz w:val="24"/>
          <w:szCs w:val="24"/>
        </w:rPr>
        <w:t xml:space="preserve">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6335F" w:rsidRPr="003A1C78" w:rsidRDefault="0086335F" w:rsidP="003A1C78">
      <w:pPr>
        <w:shd w:val="clear" w:color="auto" w:fill="FFFFFF"/>
        <w:spacing w:line="360" w:lineRule="auto"/>
        <w:ind w:firstLine="850"/>
        <w:jc w:val="both"/>
        <w:rPr>
          <w:rFonts w:ascii="Times New Roman" w:hAnsi="Times New Roman"/>
          <w:sz w:val="24"/>
          <w:szCs w:val="24"/>
        </w:rPr>
      </w:pPr>
      <w:r w:rsidRPr="003A1C78">
        <w:rPr>
          <w:rFonts w:ascii="Times New Roman" w:hAnsi="Times New Roman"/>
          <w:sz w:val="24"/>
          <w:szCs w:val="24"/>
        </w:rPr>
        <w:t>Основные направления анализа воспитательного процесса:</w:t>
      </w:r>
    </w:p>
    <w:p w:rsidR="0086335F" w:rsidRPr="003A1C78" w:rsidRDefault="008A01DE" w:rsidP="003A1C78">
      <w:pPr>
        <w:shd w:val="clear" w:color="auto" w:fill="FFFFFF"/>
        <w:spacing w:line="360" w:lineRule="auto"/>
        <w:jc w:val="both"/>
        <w:rPr>
          <w:rFonts w:ascii="Times New Roman" w:hAnsi="Times New Roman"/>
          <w:sz w:val="24"/>
          <w:szCs w:val="24"/>
        </w:rPr>
      </w:pPr>
      <w:r w:rsidRPr="003A1C78">
        <w:rPr>
          <w:rFonts w:ascii="Times New Roman" w:hAnsi="Times New Roman"/>
          <w:sz w:val="24"/>
          <w:szCs w:val="24"/>
        </w:rPr>
        <w:t xml:space="preserve">            </w:t>
      </w:r>
      <w:r w:rsidR="0086335F" w:rsidRPr="003A1C78">
        <w:rPr>
          <w:rFonts w:ascii="Times New Roman" w:hAnsi="Times New Roman"/>
          <w:sz w:val="24"/>
          <w:szCs w:val="24"/>
        </w:rPr>
        <w:t xml:space="preserve">1.        Результаты воспитания, социализации и саморазвития детей. Критерием, на основе которого осуществляется данный анализ, является динамика личностного развития детей в отряде. Главный инструмент – педагогическое наблюдение. Очень важно </w:t>
      </w:r>
      <w:r w:rsidR="00475745" w:rsidRPr="003A1C78">
        <w:rPr>
          <w:rFonts w:ascii="Times New Roman" w:hAnsi="Times New Roman"/>
          <w:sz w:val="24"/>
          <w:szCs w:val="24"/>
        </w:rPr>
        <w:t>отмечать</w:t>
      </w:r>
      <w:r w:rsidR="0086335F" w:rsidRPr="003A1C78">
        <w:rPr>
          <w:rFonts w:ascii="Times New Roman" w:hAnsi="Times New Roman"/>
          <w:sz w:val="24"/>
          <w:szCs w:val="24"/>
        </w:rPr>
        <w:t xml:space="preserve"> личностные изменения</w:t>
      </w:r>
      <w:r w:rsidRPr="003A1C78">
        <w:rPr>
          <w:rFonts w:ascii="Times New Roman" w:hAnsi="Times New Roman"/>
          <w:sz w:val="24"/>
          <w:szCs w:val="24"/>
        </w:rPr>
        <w:t xml:space="preserve"> </w:t>
      </w:r>
      <w:proofErr w:type="gramStart"/>
      <w:r w:rsidRPr="003A1C78">
        <w:rPr>
          <w:rFonts w:ascii="Times New Roman" w:hAnsi="Times New Roman"/>
          <w:sz w:val="24"/>
          <w:szCs w:val="24"/>
        </w:rPr>
        <w:t>обучающихся</w:t>
      </w:r>
      <w:proofErr w:type="gramEnd"/>
      <w:r w:rsidRPr="003A1C78">
        <w:rPr>
          <w:rFonts w:ascii="Times New Roman" w:hAnsi="Times New Roman"/>
          <w:sz w:val="24"/>
          <w:szCs w:val="24"/>
        </w:rPr>
        <w:t>.</w:t>
      </w:r>
    </w:p>
    <w:p w:rsidR="0086335F" w:rsidRPr="003A1C78" w:rsidRDefault="008A01DE" w:rsidP="003A1C78">
      <w:pPr>
        <w:shd w:val="clear" w:color="auto" w:fill="FFFFFF"/>
        <w:spacing w:line="360" w:lineRule="auto"/>
        <w:jc w:val="both"/>
        <w:rPr>
          <w:rFonts w:ascii="Times New Roman" w:hAnsi="Times New Roman"/>
          <w:sz w:val="24"/>
          <w:szCs w:val="24"/>
        </w:rPr>
      </w:pPr>
      <w:r w:rsidRPr="003A1C78">
        <w:rPr>
          <w:rFonts w:ascii="Times New Roman" w:hAnsi="Times New Roman"/>
          <w:sz w:val="24"/>
          <w:szCs w:val="24"/>
        </w:rPr>
        <w:t xml:space="preserve">            </w:t>
      </w:r>
      <w:r w:rsidR="0086335F" w:rsidRPr="003A1C78">
        <w:rPr>
          <w:rFonts w:ascii="Times New Roman" w:hAnsi="Times New Roman"/>
          <w:sz w:val="24"/>
          <w:szCs w:val="24"/>
        </w:rPr>
        <w:t>2.        Состояние организуемой в детском лагере совместной деятельности детей и взрослых. 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p>
    <w:p w:rsidR="0086335F" w:rsidRPr="003A1C78" w:rsidRDefault="0086335F" w:rsidP="003A1C78">
      <w:pPr>
        <w:shd w:val="clear" w:color="auto" w:fill="FFFFFF"/>
        <w:spacing w:line="360" w:lineRule="auto"/>
        <w:ind w:firstLine="708"/>
        <w:jc w:val="both"/>
        <w:rPr>
          <w:rFonts w:ascii="Times New Roman" w:hAnsi="Times New Roman"/>
          <w:sz w:val="24"/>
          <w:szCs w:val="24"/>
        </w:rPr>
      </w:pPr>
      <w:r w:rsidRPr="003A1C78">
        <w:rPr>
          <w:rFonts w:ascii="Times New Roman" w:hAnsi="Times New Roman"/>
          <w:sz w:val="24"/>
          <w:szCs w:val="24"/>
        </w:rPr>
        <w:t>Основным предметом а</w:t>
      </w:r>
      <w:r w:rsidR="008A01DE" w:rsidRPr="003A1C78">
        <w:rPr>
          <w:rFonts w:ascii="Times New Roman" w:hAnsi="Times New Roman"/>
          <w:sz w:val="24"/>
          <w:szCs w:val="24"/>
        </w:rPr>
        <w:t xml:space="preserve">нализа воспитательного процесса, организуемого в пришкольном лагере, </w:t>
      </w:r>
      <w:r w:rsidRPr="003A1C78">
        <w:rPr>
          <w:rFonts w:ascii="Times New Roman" w:hAnsi="Times New Roman"/>
          <w:sz w:val="24"/>
          <w:szCs w:val="24"/>
        </w:rPr>
        <w:t xml:space="preserve">является воспитательная работа. Объектом анализа являются воспитательные мероприятия и результаты воспитательной работы. Итогом самоанализа организуемой в </w:t>
      </w:r>
      <w:r w:rsidR="008A01DE" w:rsidRPr="003A1C78">
        <w:rPr>
          <w:rFonts w:ascii="Times New Roman" w:hAnsi="Times New Roman"/>
          <w:sz w:val="24"/>
          <w:szCs w:val="24"/>
        </w:rPr>
        <w:t>пришкольном</w:t>
      </w:r>
      <w:r w:rsidRPr="003A1C78">
        <w:rPr>
          <w:rFonts w:ascii="Times New Roman" w:hAnsi="Times New Roman"/>
          <w:sz w:val="24"/>
          <w:szCs w:val="24"/>
        </w:rPr>
        <w:t xml:space="preserve"> лагере воспитательной работы является перечень выявленных проблем, над которыми предстоит работать педагогическому коллективу. </w:t>
      </w: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right="-286"/>
        <w:rPr>
          <w:rFonts w:ascii="Times New Roman" w:hAnsi="Times New Roman"/>
          <w:bCs/>
          <w:sz w:val="24"/>
          <w:szCs w:val="24"/>
        </w:rPr>
      </w:pPr>
    </w:p>
    <w:p w:rsidR="00916EDE" w:rsidRPr="003A1C78" w:rsidRDefault="00916EDE" w:rsidP="003A1C78">
      <w:pPr>
        <w:shd w:val="clear" w:color="auto" w:fill="FFFFFF"/>
        <w:spacing w:line="360" w:lineRule="auto"/>
        <w:ind w:left="284" w:right="-286"/>
        <w:jc w:val="right"/>
        <w:rPr>
          <w:rFonts w:ascii="Times New Roman" w:hAnsi="Times New Roman"/>
          <w:bCs/>
          <w:sz w:val="24"/>
          <w:szCs w:val="24"/>
        </w:rPr>
      </w:pPr>
      <w:r w:rsidRPr="003A1C78">
        <w:rPr>
          <w:rFonts w:ascii="Times New Roman" w:hAnsi="Times New Roman"/>
          <w:bCs/>
          <w:sz w:val="24"/>
          <w:szCs w:val="24"/>
        </w:rPr>
        <w:t>Приложение 1</w:t>
      </w:r>
    </w:p>
    <w:p w:rsidR="00916EDE" w:rsidRPr="003A1C78" w:rsidRDefault="00916EDE" w:rsidP="003A1C78">
      <w:pPr>
        <w:shd w:val="clear" w:color="auto" w:fill="FFFFFF"/>
        <w:spacing w:line="360" w:lineRule="auto"/>
        <w:ind w:left="284" w:right="-286"/>
        <w:jc w:val="right"/>
        <w:rPr>
          <w:rFonts w:ascii="Times New Roman" w:hAnsi="Times New Roman"/>
          <w:bCs/>
          <w:sz w:val="24"/>
          <w:szCs w:val="24"/>
        </w:rPr>
      </w:pPr>
    </w:p>
    <w:p w:rsidR="00916EDE" w:rsidRPr="003A1C78" w:rsidRDefault="00916EDE" w:rsidP="003A1C78">
      <w:pPr>
        <w:pStyle w:val="aff0"/>
        <w:shd w:val="clear" w:color="auto" w:fill="FFFFFF"/>
        <w:spacing w:before="0" w:beforeAutospacing="0" w:after="0" w:afterAutospacing="0" w:line="360" w:lineRule="auto"/>
        <w:jc w:val="center"/>
        <w:rPr>
          <w:rStyle w:val="a7"/>
          <w:rFonts w:eastAsia="SimSun"/>
          <w:color w:val="000000"/>
        </w:rPr>
      </w:pPr>
      <w:r w:rsidRPr="003A1C78">
        <w:rPr>
          <w:rStyle w:val="a7"/>
          <w:rFonts w:eastAsia="SimSun"/>
          <w:color w:val="000000"/>
        </w:rPr>
        <w:t xml:space="preserve">Варианты названия отрядов и девизы для работы в пришкольном лагере с дневным пребыванием МБОУ СОШ №8 </w:t>
      </w:r>
      <w:proofErr w:type="spellStart"/>
      <w:r w:rsidRPr="003A1C78">
        <w:rPr>
          <w:rStyle w:val="a7"/>
          <w:rFonts w:eastAsia="SimSun"/>
          <w:color w:val="000000"/>
        </w:rPr>
        <w:t>г</w:t>
      </w:r>
      <w:proofErr w:type="gramStart"/>
      <w:r w:rsidRPr="003A1C78">
        <w:rPr>
          <w:rStyle w:val="a7"/>
          <w:rFonts w:eastAsia="SimSun"/>
          <w:color w:val="000000"/>
        </w:rPr>
        <w:t>.У</w:t>
      </w:r>
      <w:proofErr w:type="gramEnd"/>
      <w:r w:rsidRPr="003A1C78">
        <w:rPr>
          <w:rStyle w:val="a7"/>
          <w:rFonts w:eastAsia="SimSun"/>
          <w:color w:val="000000"/>
        </w:rPr>
        <w:t>ссурийска</w:t>
      </w:r>
      <w:proofErr w:type="spellEnd"/>
      <w:r w:rsidRPr="003A1C78">
        <w:rPr>
          <w:rStyle w:val="a7"/>
          <w:rFonts w:eastAsia="SimSun"/>
          <w:color w:val="000000"/>
        </w:rPr>
        <w:t xml:space="preserve"> детей  </w:t>
      </w:r>
    </w:p>
    <w:p w:rsidR="00916EDE" w:rsidRPr="003A1C78" w:rsidRDefault="00916EDE" w:rsidP="003A1C78">
      <w:pPr>
        <w:pStyle w:val="aff0"/>
        <w:shd w:val="clear" w:color="auto" w:fill="FFFFFF"/>
        <w:spacing w:before="0" w:beforeAutospacing="0" w:after="0" w:afterAutospacing="0" w:line="360" w:lineRule="auto"/>
        <w:jc w:val="center"/>
        <w:rPr>
          <w:rStyle w:val="a7"/>
          <w:rFonts w:eastAsia="SimSun"/>
          <w:color w:val="000000"/>
        </w:rPr>
      </w:pPr>
      <w:r w:rsidRPr="003A1C78">
        <w:rPr>
          <w:rStyle w:val="a7"/>
          <w:rFonts w:eastAsia="SimSun"/>
          <w:color w:val="000000"/>
        </w:rPr>
        <w:t>в период летних каникул</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«Пламя»</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Разгорайся ярче пламя,</w:t>
      </w:r>
      <w:r w:rsidRPr="003A1C78">
        <w:rPr>
          <w:color w:val="000000"/>
        </w:rPr>
        <w:br/>
        <w:t>Светом доброго огня!</w:t>
      </w:r>
      <w:r w:rsidRPr="003A1C78">
        <w:rPr>
          <w:color w:val="000000"/>
        </w:rPr>
        <w:br/>
        <w:t>Это пламя, словно знамя,</w:t>
      </w:r>
      <w:r w:rsidRPr="003A1C78">
        <w:rPr>
          <w:color w:val="000000"/>
        </w:rPr>
        <w:br/>
        <w:t>Для тебя и для меня!</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«Патриот»</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Всегда идем только вперед,</w:t>
      </w:r>
      <w:r w:rsidRPr="003A1C78">
        <w:rPr>
          <w:color w:val="000000"/>
        </w:rPr>
        <w:br/>
        <w:t>Ведь мы команда — Патриот!</w:t>
      </w:r>
      <w:r w:rsidRPr="003A1C78">
        <w:rPr>
          <w:color w:val="000000"/>
        </w:rPr>
        <w:br/>
        <w:t>Ловкие и смелые,</w:t>
      </w:r>
      <w:r w:rsidRPr="003A1C78">
        <w:rPr>
          <w:color w:val="000000"/>
        </w:rPr>
        <w:br/>
        <w:t>Все для победы сделаем!</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«Крепость»</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Словно крепость мы крепки,</w:t>
      </w:r>
      <w:r w:rsidRPr="003A1C78">
        <w:rPr>
          <w:color w:val="000000"/>
        </w:rPr>
        <w:br/>
        <w:t>Пусть заданья нелегки,</w:t>
      </w:r>
      <w:r w:rsidRPr="003A1C78">
        <w:rPr>
          <w:color w:val="000000"/>
        </w:rPr>
        <w:br/>
        <w:t>Все преодолеем,</w:t>
      </w:r>
      <w:r w:rsidRPr="003A1C78">
        <w:rPr>
          <w:color w:val="000000"/>
        </w:rPr>
        <w:br/>
        <w:t>Победим, сумеем!</w:t>
      </w:r>
    </w:p>
    <w:p w:rsidR="00916EDE" w:rsidRPr="003A1C78" w:rsidRDefault="00916EDE" w:rsidP="003A1C78">
      <w:pPr>
        <w:pStyle w:val="aff0"/>
        <w:shd w:val="clear" w:color="auto" w:fill="FFFFFF"/>
        <w:spacing w:before="0" w:beforeAutospacing="0" w:after="0" w:afterAutospacing="0" w:line="360" w:lineRule="auto"/>
        <w:rPr>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«Моряки»</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Мы не морские волки,</w:t>
      </w:r>
      <w:r w:rsidRPr="003A1C78">
        <w:rPr>
          <w:color w:val="000000"/>
        </w:rPr>
        <w:br/>
        <w:t>Мы — просто моряки.</w:t>
      </w:r>
      <w:r w:rsidRPr="003A1C78">
        <w:rPr>
          <w:color w:val="000000"/>
        </w:rPr>
        <w:br/>
        <w:t>Спортивные герои,</w:t>
      </w:r>
      <w:r w:rsidRPr="003A1C78">
        <w:rPr>
          <w:color w:val="000000"/>
        </w:rPr>
        <w:br/>
        <w:t>Друзья и чудаки!</w:t>
      </w:r>
    </w:p>
    <w:p w:rsidR="00916EDE" w:rsidRPr="003A1C78" w:rsidRDefault="00916EDE" w:rsidP="003A1C78">
      <w:pPr>
        <w:pStyle w:val="aff0"/>
        <w:shd w:val="clear" w:color="auto" w:fill="FFFFFF"/>
        <w:spacing w:before="0" w:beforeAutospacing="0" w:after="0" w:afterAutospacing="0" w:line="360" w:lineRule="auto"/>
        <w:rPr>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lastRenderedPageBreak/>
        <w:t>Команда «Вымпел»</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Вымпелом зовут все нас,</w:t>
      </w:r>
      <w:r w:rsidRPr="003A1C78">
        <w:rPr>
          <w:color w:val="000000"/>
        </w:rPr>
        <w:br/>
        <w:t>Мы команда просто класс!</w:t>
      </w:r>
      <w:r w:rsidRPr="003A1C78">
        <w:rPr>
          <w:color w:val="000000"/>
        </w:rPr>
        <w:br/>
        <w:t>Соберемся, встрепенемся</w:t>
      </w:r>
      <w:proofErr w:type="gramStart"/>
      <w:r w:rsidRPr="003A1C78">
        <w:rPr>
          <w:color w:val="000000"/>
        </w:rPr>
        <w:br/>
        <w:t>И</w:t>
      </w:r>
      <w:proofErr w:type="gramEnd"/>
      <w:r w:rsidRPr="003A1C78">
        <w:rPr>
          <w:color w:val="000000"/>
        </w:rPr>
        <w:t xml:space="preserve"> с победою вернемся!</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«Бородино»</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Мы команда — Бородино.</w:t>
      </w:r>
      <w:r w:rsidRPr="003A1C78">
        <w:rPr>
          <w:color w:val="000000"/>
        </w:rPr>
        <w:br/>
        <w:t>У нас правило одно:</w:t>
      </w:r>
      <w:r w:rsidRPr="003A1C78">
        <w:rPr>
          <w:color w:val="000000"/>
        </w:rPr>
        <w:br/>
        <w:t>До победного конца</w:t>
      </w:r>
      <w:proofErr w:type="gramStart"/>
      <w:r w:rsidRPr="003A1C78">
        <w:rPr>
          <w:color w:val="000000"/>
        </w:rPr>
        <w:br/>
        <w:t>Б</w:t>
      </w:r>
      <w:proofErr w:type="gramEnd"/>
      <w:r w:rsidRPr="003A1C78">
        <w:rPr>
          <w:color w:val="000000"/>
        </w:rPr>
        <w:t>ьются наши молодца!</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«Дружина»</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r w:rsidRPr="003A1C78">
        <w:rPr>
          <w:color w:val="000000"/>
        </w:rPr>
        <w:t>Удаль богатырскую</w:t>
      </w:r>
      <w:proofErr w:type="gramStart"/>
      <w:r w:rsidRPr="003A1C78">
        <w:rPr>
          <w:color w:val="000000"/>
        </w:rPr>
        <w:br/>
        <w:t>П</w:t>
      </w:r>
      <w:proofErr w:type="gramEnd"/>
      <w:r w:rsidRPr="003A1C78">
        <w:rPr>
          <w:color w:val="000000"/>
        </w:rPr>
        <w:t>окажет вам дружина.</w:t>
      </w:r>
      <w:r w:rsidRPr="003A1C78">
        <w:rPr>
          <w:color w:val="000000"/>
        </w:rPr>
        <w:br/>
        <w:t>Обыграем всех достойно,</w:t>
      </w:r>
      <w:r w:rsidRPr="003A1C78">
        <w:rPr>
          <w:color w:val="000000"/>
        </w:rPr>
        <w:br/>
        <w:t>Грамотно и живо!</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«Спецназ»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Всегда готов служить для вас</w:t>
      </w:r>
      <w:r w:rsidRPr="003A1C78">
        <w:rPr>
          <w:color w:val="000000"/>
        </w:rPr>
        <w:br/>
        <w:t>Родной и доблестный спецназ!</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«Десант»</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Мы десант и это клево!</w:t>
      </w:r>
      <w:r w:rsidRPr="003A1C78">
        <w:rPr>
          <w:color w:val="000000"/>
        </w:rPr>
        <w:br/>
        <w:t>Победим в игре любого!</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«Родина»</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Кто Родине верен</w:t>
      </w:r>
      <w:proofErr w:type="gramStart"/>
      <w:r w:rsidRPr="003A1C78">
        <w:rPr>
          <w:color w:val="000000"/>
        </w:rPr>
        <w:br/>
        <w:t>И</w:t>
      </w:r>
      <w:proofErr w:type="gramEnd"/>
      <w:r w:rsidRPr="003A1C78">
        <w:rPr>
          <w:color w:val="000000"/>
        </w:rPr>
        <w:t xml:space="preserve"> в бою примерен,</w:t>
      </w:r>
      <w:r w:rsidRPr="003A1C78">
        <w:rPr>
          <w:color w:val="000000"/>
        </w:rPr>
        <w:br/>
      </w:r>
      <w:r w:rsidRPr="003A1C78">
        <w:rPr>
          <w:color w:val="000000"/>
        </w:rPr>
        <w:lastRenderedPageBreak/>
        <w:t>Тот, пусть всякий знает,</w:t>
      </w:r>
      <w:r w:rsidRPr="003A1C78">
        <w:rPr>
          <w:color w:val="000000"/>
        </w:rPr>
        <w:br/>
        <w:t>Всегда побеждает!</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«Куликово поле»</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Победу нашу снова,</w:t>
      </w:r>
      <w:r w:rsidRPr="003A1C78">
        <w:rPr>
          <w:color w:val="000000"/>
        </w:rPr>
        <w:br/>
        <w:t>Как на поле Куликовом,</w:t>
      </w:r>
      <w:r w:rsidRPr="003A1C78">
        <w:rPr>
          <w:color w:val="000000"/>
        </w:rPr>
        <w:br/>
        <w:t>Мы сегодня повторим,</w:t>
      </w:r>
      <w:r w:rsidRPr="003A1C78">
        <w:rPr>
          <w:color w:val="000000"/>
        </w:rPr>
        <w:br/>
        <w:t>Это точно говорим!</w:t>
      </w:r>
    </w:p>
    <w:p w:rsidR="00916EDE" w:rsidRPr="003A1C78" w:rsidRDefault="00916EDE" w:rsidP="003A1C78">
      <w:pPr>
        <w:pStyle w:val="aff0"/>
        <w:shd w:val="clear" w:color="auto" w:fill="FFFFFF"/>
        <w:spacing w:before="0" w:beforeAutospacing="0" w:after="0" w:afterAutospacing="0" w:line="360" w:lineRule="auto"/>
        <w:rPr>
          <w:rStyle w:val="a7"/>
          <w:rFonts w:eastAsia="SimSun"/>
          <w:color w:val="000000"/>
        </w:rPr>
      </w:pP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rStyle w:val="a7"/>
          <w:rFonts w:eastAsia="SimSun"/>
          <w:color w:val="000000"/>
        </w:rPr>
        <w:t>Команда «Герои»</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Девиз:</w:t>
      </w:r>
    </w:p>
    <w:p w:rsidR="00916EDE" w:rsidRPr="003A1C78" w:rsidRDefault="00916EDE" w:rsidP="003A1C78">
      <w:pPr>
        <w:pStyle w:val="aff0"/>
        <w:shd w:val="clear" w:color="auto" w:fill="FFFFFF"/>
        <w:spacing w:before="0" w:beforeAutospacing="0" w:after="0" w:afterAutospacing="0" w:line="360" w:lineRule="auto"/>
        <w:rPr>
          <w:color w:val="000000"/>
        </w:rPr>
      </w:pPr>
      <w:r w:rsidRPr="003A1C78">
        <w:rPr>
          <w:color w:val="000000"/>
        </w:rPr>
        <w:t>Вас приветствовать рад,</w:t>
      </w:r>
      <w:r w:rsidRPr="003A1C78">
        <w:rPr>
          <w:color w:val="000000"/>
        </w:rPr>
        <w:br/>
        <w:t>Наш героев отряд!</w:t>
      </w:r>
      <w:r w:rsidRPr="003A1C78">
        <w:rPr>
          <w:color w:val="000000"/>
        </w:rPr>
        <w:br/>
        <w:t>Мы победу, твердо знаем,</w:t>
      </w:r>
      <w:r w:rsidRPr="003A1C78">
        <w:rPr>
          <w:color w:val="000000"/>
        </w:rPr>
        <w:br/>
        <w:t>Никому не уступаем!</w:t>
      </w: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3A1C78" w:rsidRDefault="003A1C78" w:rsidP="003A1C78">
      <w:pPr>
        <w:shd w:val="clear" w:color="auto" w:fill="FFFFFF"/>
        <w:spacing w:line="360" w:lineRule="auto"/>
        <w:ind w:right="-286"/>
        <w:jc w:val="right"/>
        <w:rPr>
          <w:rFonts w:ascii="Times New Roman" w:hAnsi="Times New Roman"/>
          <w:bCs/>
          <w:sz w:val="24"/>
          <w:szCs w:val="24"/>
        </w:rPr>
      </w:pPr>
    </w:p>
    <w:p w:rsidR="00916EDE" w:rsidRPr="003A1C78" w:rsidRDefault="00916EDE" w:rsidP="003A1C78">
      <w:pPr>
        <w:shd w:val="clear" w:color="auto" w:fill="FFFFFF"/>
        <w:spacing w:line="360" w:lineRule="auto"/>
        <w:ind w:right="-286"/>
        <w:jc w:val="right"/>
        <w:rPr>
          <w:rFonts w:ascii="Times New Roman" w:hAnsi="Times New Roman"/>
          <w:bCs/>
          <w:sz w:val="24"/>
          <w:szCs w:val="24"/>
        </w:rPr>
      </w:pPr>
      <w:r w:rsidRPr="003A1C78">
        <w:rPr>
          <w:rFonts w:ascii="Times New Roman" w:hAnsi="Times New Roman"/>
          <w:bCs/>
          <w:sz w:val="24"/>
          <w:szCs w:val="24"/>
        </w:rPr>
        <w:t>Приложение 2</w:t>
      </w:r>
    </w:p>
    <w:p w:rsidR="00916EDE" w:rsidRPr="003A1C78" w:rsidRDefault="00916EDE" w:rsidP="003A1C78">
      <w:pPr>
        <w:shd w:val="clear" w:color="auto" w:fill="FFFFFF"/>
        <w:spacing w:line="360" w:lineRule="auto"/>
        <w:ind w:left="284" w:right="-286"/>
        <w:jc w:val="right"/>
        <w:rPr>
          <w:rFonts w:ascii="Times New Roman" w:hAnsi="Times New Roman"/>
          <w:bCs/>
          <w:sz w:val="24"/>
          <w:szCs w:val="24"/>
        </w:rPr>
      </w:pPr>
    </w:p>
    <w:p w:rsidR="0086335F" w:rsidRPr="003A1C78" w:rsidRDefault="00916EDE" w:rsidP="003A1C78">
      <w:pPr>
        <w:shd w:val="clear" w:color="auto" w:fill="FFFFFF"/>
        <w:spacing w:line="360" w:lineRule="auto"/>
        <w:ind w:left="284" w:right="-286"/>
        <w:jc w:val="center"/>
        <w:rPr>
          <w:rFonts w:ascii="Times New Roman" w:hAnsi="Times New Roman"/>
          <w:b/>
          <w:bCs/>
          <w:sz w:val="24"/>
          <w:szCs w:val="24"/>
        </w:rPr>
      </w:pPr>
      <w:r w:rsidRPr="003A1C78">
        <w:rPr>
          <w:rFonts w:ascii="Times New Roman" w:hAnsi="Times New Roman"/>
          <w:b/>
          <w:bCs/>
          <w:sz w:val="24"/>
          <w:szCs w:val="24"/>
        </w:rPr>
        <w:t xml:space="preserve">Предлагаемый вариант реализации программы </w:t>
      </w:r>
    </w:p>
    <w:p w:rsidR="00916EDE" w:rsidRPr="003A1C78" w:rsidRDefault="00916EDE" w:rsidP="003A1C78">
      <w:pPr>
        <w:shd w:val="clear" w:color="auto" w:fill="FFFFFF"/>
        <w:spacing w:line="360" w:lineRule="auto"/>
        <w:ind w:left="284" w:right="-286"/>
        <w:jc w:val="center"/>
        <w:rPr>
          <w:rFonts w:ascii="Times New Roman" w:hAnsi="Times New Roman"/>
          <w:bCs/>
          <w:sz w:val="24"/>
          <w:szCs w:val="24"/>
        </w:rPr>
      </w:pPr>
    </w:p>
    <w:tbl>
      <w:tblPr>
        <w:tblStyle w:val="aff"/>
        <w:tblW w:w="0" w:type="auto"/>
        <w:tblInd w:w="720" w:type="dxa"/>
        <w:tblLook w:val="04A0" w:firstRow="1" w:lastRow="0" w:firstColumn="1" w:lastColumn="0" w:noHBand="0" w:noVBand="1"/>
      </w:tblPr>
      <w:tblGrid>
        <w:gridCol w:w="1656"/>
        <w:gridCol w:w="8136"/>
      </w:tblGrid>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 xml:space="preserve">Дата </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 xml:space="preserve">Мероприятие </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01.06.2023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посвященная открытию лагерной смены, профилактическая беседа о технике пожарной безопасности, антитеррористической безопасности с воспитанниками.</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 xml:space="preserve">10.00 – 12.00 праздник детства </w:t>
            </w:r>
          </w:p>
          <w:p w:rsidR="004F0DF3" w:rsidRDefault="004F0DF3" w:rsidP="00AD0232">
            <w:pPr>
              <w:rPr>
                <w:rFonts w:ascii="Times New Roman" w:hAnsi="Times New Roman"/>
                <w:sz w:val="28"/>
                <w:szCs w:val="28"/>
              </w:rPr>
            </w:pPr>
            <w:r>
              <w:rPr>
                <w:rFonts w:ascii="Times New Roman" w:hAnsi="Times New Roman"/>
                <w:sz w:val="28"/>
                <w:szCs w:val="28"/>
              </w:rPr>
              <w:t>12.00 – 12.30 оформление отрядного уголка</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Pr="0093345B" w:rsidRDefault="004F0DF3" w:rsidP="00AD0232">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02.06.2023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2</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pStyle w:val="aff0"/>
              <w:shd w:val="clear" w:color="auto" w:fill="FFFFFF"/>
              <w:spacing w:before="0" w:beforeAutospacing="0" w:after="0" w:afterAutospacing="0"/>
              <w:rPr>
                <w:sz w:val="28"/>
                <w:szCs w:val="28"/>
              </w:rPr>
            </w:pPr>
            <w:r>
              <w:rPr>
                <w:sz w:val="28"/>
                <w:szCs w:val="28"/>
              </w:rPr>
              <w:t>10.00 – 12.00 Планетарий «Рассвет космической эры»</w:t>
            </w:r>
          </w:p>
          <w:p w:rsidR="004F0DF3" w:rsidRDefault="004F0DF3" w:rsidP="00AD0232">
            <w:pPr>
              <w:rPr>
                <w:rFonts w:ascii="Times New Roman" w:hAnsi="Times New Roman"/>
                <w:sz w:val="28"/>
                <w:szCs w:val="28"/>
              </w:rPr>
            </w:pPr>
            <w:r>
              <w:rPr>
                <w:rFonts w:ascii="Times New Roman" w:hAnsi="Times New Roman"/>
                <w:sz w:val="28"/>
                <w:szCs w:val="28"/>
              </w:rPr>
              <w:t>12.00 – 12.30 конкурс рисунков на асфальте «Мой мир – мои увлечения»</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05.06.2023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3</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выезд на Таёжную поляну (спортивные игры)</w:t>
            </w:r>
          </w:p>
          <w:p w:rsidR="004F0DF3" w:rsidRDefault="004F0DF3" w:rsidP="00AD0232">
            <w:pPr>
              <w:rPr>
                <w:rFonts w:ascii="Times New Roman" w:hAnsi="Times New Roman"/>
                <w:sz w:val="28"/>
                <w:szCs w:val="28"/>
              </w:rPr>
            </w:pPr>
            <w:r>
              <w:rPr>
                <w:rFonts w:ascii="Times New Roman" w:hAnsi="Times New Roman"/>
                <w:sz w:val="28"/>
                <w:szCs w:val="28"/>
              </w:rPr>
              <w:t>12.00 – 12.30 тренировка пожарной безопасности</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06.06.2023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4</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выезд в кинотеатр «Россия»</w:t>
            </w:r>
          </w:p>
          <w:p w:rsidR="004F0DF3" w:rsidRDefault="004F0DF3" w:rsidP="00AD0232">
            <w:pPr>
              <w:rPr>
                <w:rFonts w:ascii="Times New Roman" w:hAnsi="Times New Roman"/>
                <w:sz w:val="28"/>
                <w:szCs w:val="28"/>
              </w:rPr>
            </w:pPr>
            <w:r>
              <w:rPr>
                <w:rFonts w:ascii="Times New Roman" w:hAnsi="Times New Roman"/>
                <w:sz w:val="28"/>
                <w:szCs w:val="28"/>
              </w:rPr>
              <w:lastRenderedPageBreak/>
              <w:t>12.00 – 12.30 викторина по сказкам Пушкина. Конкурс рисунков «Любимый сказочный герой из сказок А. С. Пушкина»</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lastRenderedPageBreak/>
              <w:t>07.06.2023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5</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 xml:space="preserve">10.00 – 12.00 выезд в зоопарк «Белый лев» </w:t>
            </w:r>
          </w:p>
          <w:p w:rsidR="004F0DF3" w:rsidRDefault="004F0DF3" w:rsidP="00AD0232">
            <w:pPr>
              <w:rPr>
                <w:rFonts w:ascii="Times New Roman" w:hAnsi="Times New Roman"/>
                <w:sz w:val="28"/>
                <w:szCs w:val="28"/>
              </w:rPr>
            </w:pPr>
            <w:r>
              <w:rPr>
                <w:rFonts w:ascii="Times New Roman" w:hAnsi="Times New Roman"/>
                <w:sz w:val="28"/>
                <w:szCs w:val="28"/>
              </w:rPr>
              <w:t>12.00 – 12.30 практикум по оказанию первой помощи «Помоги себе сам»</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08.06.2023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6</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выезд на базу «Южная» (викторина, конкурсы с элементами истории России)</w:t>
            </w:r>
          </w:p>
          <w:p w:rsidR="004F0DF3" w:rsidRDefault="004F0DF3" w:rsidP="00AD0232">
            <w:pPr>
              <w:rPr>
                <w:rFonts w:ascii="Times New Roman" w:hAnsi="Times New Roman"/>
                <w:sz w:val="28"/>
                <w:szCs w:val="28"/>
              </w:rPr>
            </w:pPr>
            <w:r>
              <w:rPr>
                <w:rFonts w:ascii="Times New Roman" w:hAnsi="Times New Roman"/>
                <w:sz w:val="28"/>
                <w:szCs w:val="28"/>
              </w:rPr>
              <w:t>12.00 – 12.30 беседа «По страницам Красной книги»</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09.06.2023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7</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Pr="002E20D0" w:rsidRDefault="004F0DF3" w:rsidP="00AD0232">
            <w:pPr>
              <w:rPr>
                <w:rFonts w:ascii="Times New Roman" w:hAnsi="Times New Roman"/>
                <w:sz w:val="28"/>
                <w:szCs w:val="28"/>
              </w:rPr>
            </w:pPr>
            <w:r>
              <w:rPr>
                <w:rFonts w:ascii="Times New Roman" w:hAnsi="Times New Roman"/>
                <w:sz w:val="28"/>
                <w:szCs w:val="28"/>
              </w:rPr>
              <w:t xml:space="preserve">10.00 – 12.00 мастер-класс «Создание </w:t>
            </w:r>
            <w:proofErr w:type="spellStart"/>
            <w:r>
              <w:rPr>
                <w:rFonts w:ascii="Times New Roman" w:hAnsi="Times New Roman"/>
                <w:sz w:val="28"/>
                <w:szCs w:val="28"/>
              </w:rPr>
              <w:t>Капитошек</w:t>
            </w:r>
            <w:proofErr w:type="spellEnd"/>
            <w:r>
              <w:rPr>
                <w:rFonts w:ascii="Times New Roman" w:hAnsi="Times New Roman"/>
                <w:sz w:val="28"/>
                <w:szCs w:val="28"/>
              </w:rPr>
              <w:t>»</w:t>
            </w:r>
          </w:p>
          <w:p w:rsidR="004F0DF3" w:rsidRDefault="004F0DF3" w:rsidP="00AD0232">
            <w:pPr>
              <w:rPr>
                <w:rFonts w:ascii="Times New Roman" w:hAnsi="Times New Roman"/>
                <w:sz w:val="28"/>
                <w:szCs w:val="28"/>
              </w:rPr>
            </w:pPr>
            <w:r>
              <w:rPr>
                <w:rFonts w:ascii="Times New Roman" w:hAnsi="Times New Roman"/>
                <w:sz w:val="28"/>
                <w:szCs w:val="28"/>
              </w:rPr>
              <w:t>12.00 – 12.30 день России (беседа + творческое задание)</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13.06.2023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8</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конкурс рисунков на асфальте (листах) «Моя Россия». Просмотр видеоролика о России</w:t>
            </w:r>
          </w:p>
          <w:p w:rsidR="004F0DF3" w:rsidRDefault="004F0DF3" w:rsidP="00AD0232">
            <w:pPr>
              <w:rPr>
                <w:rFonts w:ascii="Times New Roman" w:hAnsi="Times New Roman"/>
                <w:sz w:val="28"/>
                <w:szCs w:val="28"/>
              </w:rPr>
            </w:pPr>
            <w:r>
              <w:rPr>
                <w:rFonts w:ascii="Times New Roman" w:hAnsi="Times New Roman"/>
                <w:sz w:val="28"/>
                <w:szCs w:val="28"/>
              </w:rPr>
              <w:t>12.00 – 12.</w:t>
            </w:r>
            <w:r w:rsidRPr="00F51C35">
              <w:rPr>
                <w:rFonts w:ascii="Times New Roman" w:hAnsi="Times New Roman"/>
                <w:sz w:val="28"/>
                <w:szCs w:val="28"/>
              </w:rPr>
              <w:t xml:space="preserve">30 </w:t>
            </w:r>
            <w:r w:rsidRPr="00F51C35">
              <w:rPr>
                <w:rFonts w:ascii="Times New Roman" w:hAnsi="Times New Roman"/>
                <w:color w:val="000000"/>
                <w:sz w:val="28"/>
                <w:szCs w:val="28"/>
              </w:rPr>
              <w:t>«Мои земляки — участники Великой Отечественной войны» беседа и сбор материалов</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lastRenderedPageBreak/>
              <w:t>14.06.2023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9</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мастер-класс «Декор фоторамок»</w:t>
            </w:r>
          </w:p>
          <w:p w:rsidR="004F0DF3" w:rsidRDefault="004F0DF3" w:rsidP="00AD0232">
            <w:pPr>
              <w:rPr>
                <w:rFonts w:ascii="Times New Roman" w:hAnsi="Times New Roman"/>
                <w:sz w:val="28"/>
                <w:szCs w:val="28"/>
              </w:rPr>
            </w:pPr>
            <w:r>
              <w:rPr>
                <w:rFonts w:ascii="Times New Roman" w:hAnsi="Times New Roman"/>
                <w:sz w:val="28"/>
                <w:szCs w:val="28"/>
              </w:rPr>
              <w:t xml:space="preserve">12.00 – 12.30 </w:t>
            </w:r>
            <w:r>
              <w:rPr>
                <w:rFonts w:ascii="Times New Roman" w:hAnsi="Times New Roman"/>
                <w:sz w:val="28"/>
                <w:szCs w:val="28"/>
                <w:shd w:val="clear" w:color="auto" w:fill="FFFFFF"/>
              </w:rPr>
              <w:t>беседа «Знает каждый гражданин пожарный номер 01»</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15.06.2023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10</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 xml:space="preserve">10.00 – 12.00 выезд в «Сити </w:t>
            </w:r>
            <w:proofErr w:type="spellStart"/>
            <w:r>
              <w:rPr>
                <w:rFonts w:ascii="Times New Roman" w:hAnsi="Times New Roman"/>
                <w:sz w:val="28"/>
                <w:szCs w:val="28"/>
              </w:rPr>
              <w:t>Эросто</w:t>
            </w:r>
            <w:proofErr w:type="spellEnd"/>
            <w:r>
              <w:rPr>
                <w:rFonts w:ascii="Times New Roman" w:hAnsi="Times New Roman"/>
                <w:sz w:val="28"/>
                <w:szCs w:val="28"/>
              </w:rPr>
              <w:t xml:space="preserve"> парк» (</w:t>
            </w:r>
            <w:proofErr w:type="spellStart"/>
            <w:r>
              <w:rPr>
                <w:rFonts w:ascii="Times New Roman" w:hAnsi="Times New Roman"/>
                <w:sz w:val="28"/>
                <w:szCs w:val="28"/>
              </w:rPr>
              <w:t>скалодром</w:t>
            </w:r>
            <w:proofErr w:type="spellEnd"/>
            <w:r>
              <w:rPr>
                <w:rFonts w:ascii="Times New Roman" w:hAnsi="Times New Roman"/>
                <w:sz w:val="28"/>
                <w:szCs w:val="28"/>
              </w:rPr>
              <w:t xml:space="preserve">, батут, лабиринт, </w:t>
            </w:r>
            <w:proofErr w:type="spellStart"/>
            <w:r>
              <w:rPr>
                <w:rFonts w:ascii="Times New Roman" w:hAnsi="Times New Roman"/>
                <w:sz w:val="28"/>
                <w:szCs w:val="28"/>
              </w:rPr>
              <w:t>аэрохоккей</w:t>
            </w:r>
            <w:proofErr w:type="spellEnd"/>
            <w:r>
              <w:rPr>
                <w:rFonts w:ascii="Times New Roman" w:hAnsi="Times New Roman"/>
                <w:sz w:val="28"/>
                <w:szCs w:val="28"/>
              </w:rPr>
              <w:t>, бассейн с шарами)</w:t>
            </w:r>
          </w:p>
          <w:p w:rsidR="004F0DF3" w:rsidRDefault="004F0DF3" w:rsidP="00AD0232">
            <w:pPr>
              <w:pStyle w:val="aff0"/>
              <w:shd w:val="clear" w:color="auto" w:fill="FFFFFF"/>
              <w:spacing w:before="0" w:beforeAutospacing="0" w:after="0" w:afterAutospacing="0"/>
              <w:rPr>
                <w:sz w:val="28"/>
                <w:szCs w:val="28"/>
              </w:rPr>
            </w:pPr>
            <w:r>
              <w:rPr>
                <w:sz w:val="28"/>
                <w:szCs w:val="28"/>
              </w:rPr>
              <w:t>12.00 – 12.</w:t>
            </w:r>
            <w:r w:rsidRPr="00F51C35">
              <w:rPr>
                <w:sz w:val="28"/>
                <w:szCs w:val="28"/>
              </w:rPr>
              <w:t xml:space="preserve">30 </w:t>
            </w:r>
            <w:r>
              <w:rPr>
                <w:color w:val="000000"/>
                <w:sz w:val="28"/>
                <w:szCs w:val="28"/>
              </w:rPr>
              <w:t>беседа «Чтобы не было беды, будь осторожен у воды»</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16.06.2023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11</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выезд в театр Комиссаржевской на спектакль «Осторожно дети»</w:t>
            </w:r>
          </w:p>
          <w:p w:rsidR="004F0DF3" w:rsidRPr="00F51C35" w:rsidRDefault="004F0DF3" w:rsidP="00AD0232">
            <w:pPr>
              <w:rPr>
                <w:rFonts w:ascii="Times New Roman" w:hAnsi="Times New Roman"/>
                <w:sz w:val="28"/>
                <w:szCs w:val="28"/>
              </w:rPr>
            </w:pPr>
            <w:r>
              <w:rPr>
                <w:rFonts w:ascii="Times New Roman" w:hAnsi="Times New Roman"/>
                <w:sz w:val="28"/>
                <w:szCs w:val="28"/>
              </w:rPr>
              <w:t>12.00 – 12.</w:t>
            </w:r>
            <w:r w:rsidRPr="00F51C35">
              <w:rPr>
                <w:rFonts w:ascii="Times New Roman" w:hAnsi="Times New Roman"/>
                <w:sz w:val="28"/>
                <w:szCs w:val="28"/>
              </w:rPr>
              <w:t xml:space="preserve">30 </w:t>
            </w:r>
            <w:r>
              <w:rPr>
                <w:rFonts w:ascii="Times New Roman" w:hAnsi="Times New Roman"/>
                <w:color w:val="000000"/>
                <w:sz w:val="28"/>
                <w:szCs w:val="28"/>
                <w:shd w:val="clear" w:color="auto" w:fill="FFFFFF"/>
              </w:rPr>
              <w:t>м</w:t>
            </w:r>
            <w:r w:rsidRPr="00F51C35">
              <w:rPr>
                <w:rFonts w:ascii="Times New Roman" w:hAnsi="Times New Roman"/>
                <w:color w:val="000000"/>
                <w:sz w:val="28"/>
                <w:szCs w:val="28"/>
                <w:shd w:val="clear" w:color="auto" w:fill="FFFFFF"/>
              </w:rPr>
              <w:t>инутка здоровья «У меня хорошее настроение»</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19.06.2023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12</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мастер-класс «Роспись гипсовых фигур»</w:t>
            </w:r>
          </w:p>
          <w:p w:rsidR="004F0DF3" w:rsidRDefault="004F0DF3" w:rsidP="00AD0232">
            <w:pPr>
              <w:rPr>
                <w:rFonts w:ascii="Times New Roman" w:hAnsi="Times New Roman"/>
                <w:sz w:val="28"/>
                <w:szCs w:val="28"/>
              </w:rPr>
            </w:pPr>
            <w:r>
              <w:rPr>
                <w:rFonts w:ascii="Times New Roman" w:hAnsi="Times New Roman"/>
                <w:sz w:val="28"/>
                <w:szCs w:val="28"/>
              </w:rPr>
              <w:t xml:space="preserve">12.00 – 12.30 </w:t>
            </w:r>
            <w:r>
              <w:rPr>
                <w:rFonts w:ascii="Times New Roman" w:hAnsi="Times New Roman"/>
                <w:color w:val="333333"/>
                <w:sz w:val="28"/>
                <w:szCs w:val="28"/>
                <w:shd w:val="clear" w:color="auto" w:fill="FFFFFF"/>
              </w:rPr>
              <w:t>а</w:t>
            </w:r>
            <w:r w:rsidRPr="00F51C35">
              <w:rPr>
                <w:rFonts w:ascii="Times New Roman" w:hAnsi="Times New Roman"/>
                <w:color w:val="333333"/>
                <w:sz w:val="28"/>
                <w:szCs w:val="28"/>
                <w:shd w:val="clear" w:color="auto" w:fill="FFFFFF"/>
              </w:rPr>
              <w:t>кция «Чистый двор</w:t>
            </w:r>
            <w:r>
              <w:rPr>
                <w:rFonts w:ascii="Times New Roman" w:hAnsi="Times New Roman"/>
                <w:color w:val="333333"/>
                <w:sz w:val="28"/>
                <w:szCs w:val="28"/>
                <w:shd w:val="clear" w:color="auto" w:fill="FFFFFF"/>
              </w:rPr>
              <w:t>, чистый дом</w:t>
            </w:r>
            <w:r w:rsidRPr="00F51C35">
              <w:rPr>
                <w:rFonts w:ascii="Times New Roman" w:hAnsi="Times New Roman"/>
                <w:color w:val="333333"/>
                <w:sz w:val="28"/>
                <w:szCs w:val="28"/>
                <w:shd w:val="clear" w:color="auto" w:fill="FFFFFF"/>
              </w:rPr>
              <w:t>» </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20.06.2023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13</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Default="004F0DF3" w:rsidP="00AD0232">
            <w:pPr>
              <w:rPr>
                <w:rFonts w:ascii="Times New Roman" w:hAnsi="Times New Roman"/>
                <w:sz w:val="28"/>
                <w:szCs w:val="28"/>
              </w:rPr>
            </w:pPr>
            <w:r>
              <w:rPr>
                <w:rFonts w:ascii="Times New Roman" w:hAnsi="Times New Roman"/>
                <w:sz w:val="28"/>
                <w:szCs w:val="28"/>
              </w:rPr>
              <w:t>10.00 – 12.00 детская, концертно-игровая программа «Привет, лето!»</w:t>
            </w:r>
          </w:p>
          <w:p w:rsidR="004F0DF3" w:rsidRDefault="004F0DF3" w:rsidP="00AD0232">
            <w:pPr>
              <w:rPr>
                <w:color w:val="181818"/>
                <w:sz w:val="28"/>
                <w:szCs w:val="28"/>
                <w:shd w:val="clear" w:color="auto" w:fill="FFFFFF"/>
              </w:rPr>
            </w:pPr>
            <w:r>
              <w:rPr>
                <w:rFonts w:ascii="Times New Roman" w:hAnsi="Times New Roman"/>
                <w:sz w:val="28"/>
                <w:szCs w:val="28"/>
              </w:rPr>
              <w:lastRenderedPageBreak/>
              <w:t xml:space="preserve">12.00 – 12.30 </w:t>
            </w:r>
            <w:r>
              <w:rPr>
                <w:rFonts w:ascii="Times New Roman" w:hAnsi="Times New Roman"/>
                <w:color w:val="000000"/>
                <w:sz w:val="28"/>
                <w:szCs w:val="28"/>
                <w:shd w:val="clear" w:color="auto" w:fill="FFFFFF"/>
              </w:rPr>
              <w:t>м</w:t>
            </w:r>
            <w:r w:rsidRPr="008821B7">
              <w:rPr>
                <w:rFonts w:ascii="Times New Roman" w:hAnsi="Times New Roman"/>
                <w:color w:val="000000"/>
                <w:sz w:val="28"/>
                <w:szCs w:val="28"/>
                <w:shd w:val="clear" w:color="auto" w:fill="FFFFFF"/>
              </w:rPr>
              <w:t>инутка безопасности «Правила поведения детей при прогулках и походах».</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беседа</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p>
        </w:tc>
      </w:tr>
      <w:tr w:rsidR="004F0DF3" w:rsidTr="00AD0232">
        <w:tc>
          <w:tcPr>
            <w:tcW w:w="165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lastRenderedPageBreak/>
              <w:t>21.06.2023</w:t>
            </w:r>
          </w:p>
        </w:tc>
        <w:tc>
          <w:tcPr>
            <w:tcW w:w="8136" w:type="dxa"/>
          </w:tcPr>
          <w:p w:rsidR="004F0DF3" w:rsidRDefault="004F0DF3" w:rsidP="00AD0232">
            <w:pPr>
              <w:pStyle w:val="aa"/>
              <w:ind w:left="0"/>
              <w:rPr>
                <w:rFonts w:ascii="Times New Roman" w:hAnsi="Times New Roman"/>
                <w:sz w:val="28"/>
                <w:szCs w:val="28"/>
              </w:rPr>
            </w:pPr>
            <w:r>
              <w:rPr>
                <w:rFonts w:ascii="Times New Roman" w:hAnsi="Times New Roman"/>
                <w:sz w:val="28"/>
                <w:szCs w:val="28"/>
              </w:rPr>
              <w:t>День 14</w:t>
            </w:r>
          </w:p>
          <w:p w:rsidR="004F0DF3" w:rsidRPr="0093345B" w:rsidRDefault="004F0DF3" w:rsidP="00AD0232">
            <w:pPr>
              <w:rPr>
                <w:rFonts w:ascii="Times New Roman" w:hAnsi="Times New Roman"/>
                <w:sz w:val="28"/>
                <w:szCs w:val="28"/>
              </w:rPr>
            </w:pPr>
            <w:r w:rsidRPr="0093345B">
              <w:rPr>
                <w:rFonts w:ascii="Times New Roman" w:hAnsi="Times New Roman"/>
                <w:sz w:val="28"/>
                <w:szCs w:val="28"/>
              </w:rPr>
              <w:t>8.30 – 9.00 приём детей</w:t>
            </w:r>
          </w:p>
          <w:p w:rsidR="004F0DF3" w:rsidRDefault="004F0DF3" w:rsidP="00AD0232">
            <w:pPr>
              <w:rPr>
                <w:rFonts w:ascii="Times New Roman" w:hAnsi="Times New Roman"/>
                <w:sz w:val="28"/>
                <w:szCs w:val="28"/>
              </w:rPr>
            </w:pPr>
            <w:r w:rsidRPr="0093345B">
              <w:rPr>
                <w:rFonts w:ascii="Times New Roman" w:hAnsi="Times New Roman"/>
                <w:sz w:val="28"/>
                <w:szCs w:val="28"/>
              </w:rPr>
              <w:t>9.00 – 9.15 линейка</w:t>
            </w:r>
            <w:r>
              <w:rPr>
                <w:rFonts w:ascii="Times New Roman" w:hAnsi="Times New Roman"/>
                <w:sz w:val="28"/>
                <w:szCs w:val="28"/>
              </w:rPr>
              <w:t>, ознакомление с планом дня</w:t>
            </w:r>
          </w:p>
          <w:p w:rsidR="004F0DF3" w:rsidRDefault="004F0DF3" w:rsidP="00AD0232">
            <w:pPr>
              <w:rPr>
                <w:rFonts w:ascii="Times New Roman" w:hAnsi="Times New Roman"/>
                <w:sz w:val="28"/>
                <w:szCs w:val="28"/>
              </w:rPr>
            </w:pPr>
            <w:r>
              <w:rPr>
                <w:rFonts w:ascii="Times New Roman" w:hAnsi="Times New Roman"/>
                <w:sz w:val="28"/>
                <w:szCs w:val="28"/>
              </w:rPr>
              <w:t>9.15 – 10.00 завтрак</w:t>
            </w:r>
          </w:p>
          <w:p w:rsidR="004F0DF3" w:rsidRPr="008821B7" w:rsidRDefault="004F0DF3" w:rsidP="00AD0232">
            <w:pPr>
              <w:rPr>
                <w:rFonts w:ascii="Times New Roman" w:hAnsi="Times New Roman"/>
                <w:sz w:val="28"/>
                <w:szCs w:val="28"/>
              </w:rPr>
            </w:pPr>
            <w:r>
              <w:rPr>
                <w:rFonts w:ascii="Times New Roman" w:hAnsi="Times New Roman"/>
                <w:sz w:val="28"/>
                <w:szCs w:val="28"/>
              </w:rPr>
              <w:t>10.00 – 12.00 водная вечеринка «Сундук Храбреца» (танцевальные, весёлые игры, командные соревнования)</w:t>
            </w:r>
          </w:p>
          <w:p w:rsidR="004F0DF3" w:rsidRPr="008821B7" w:rsidRDefault="004F0DF3" w:rsidP="00AD0232">
            <w:pPr>
              <w:rPr>
                <w:rFonts w:ascii="Times New Roman" w:hAnsi="Times New Roman"/>
                <w:sz w:val="28"/>
                <w:szCs w:val="28"/>
              </w:rPr>
            </w:pPr>
            <w:r>
              <w:rPr>
                <w:rFonts w:ascii="Times New Roman" w:hAnsi="Times New Roman"/>
                <w:sz w:val="28"/>
                <w:szCs w:val="28"/>
              </w:rPr>
              <w:t xml:space="preserve">12.00 – 12.30 </w:t>
            </w:r>
            <w:r>
              <w:rPr>
                <w:rFonts w:ascii="Times New Roman" w:hAnsi="Times New Roman"/>
                <w:color w:val="181818"/>
                <w:sz w:val="28"/>
                <w:szCs w:val="28"/>
                <w:shd w:val="clear" w:color="auto" w:fill="FFFFFF"/>
              </w:rPr>
              <w:t>акция «Почта пожеланий»</w:t>
            </w:r>
          </w:p>
          <w:p w:rsidR="004F0DF3" w:rsidRDefault="004F0DF3" w:rsidP="00AD0232">
            <w:pPr>
              <w:rPr>
                <w:rFonts w:ascii="Times New Roman" w:hAnsi="Times New Roman"/>
                <w:sz w:val="28"/>
                <w:szCs w:val="28"/>
              </w:rPr>
            </w:pPr>
            <w:r>
              <w:rPr>
                <w:rFonts w:ascii="Times New Roman" w:hAnsi="Times New Roman"/>
                <w:sz w:val="28"/>
                <w:szCs w:val="28"/>
              </w:rPr>
              <w:t>13.00 – 14.00 обед</w:t>
            </w:r>
          </w:p>
          <w:p w:rsidR="004F0DF3" w:rsidRDefault="004F0DF3" w:rsidP="00AD0232">
            <w:pPr>
              <w:rPr>
                <w:rFonts w:ascii="Times New Roman" w:hAnsi="Times New Roman"/>
                <w:sz w:val="28"/>
                <w:szCs w:val="28"/>
              </w:rPr>
            </w:pPr>
            <w:r>
              <w:rPr>
                <w:rFonts w:ascii="Times New Roman" w:hAnsi="Times New Roman"/>
                <w:sz w:val="28"/>
                <w:szCs w:val="28"/>
              </w:rPr>
              <w:t>14.00 – 14.30 завершение дня, торжественная линейка о закрытии лагерной смены</w:t>
            </w:r>
          </w:p>
          <w:p w:rsidR="004F0DF3" w:rsidRDefault="004F0DF3" w:rsidP="00AD0232">
            <w:pPr>
              <w:pStyle w:val="aa"/>
              <w:ind w:left="0"/>
              <w:rPr>
                <w:rFonts w:ascii="Times New Roman" w:hAnsi="Times New Roman"/>
                <w:sz w:val="28"/>
                <w:szCs w:val="28"/>
              </w:rPr>
            </w:pPr>
            <w:r>
              <w:rPr>
                <w:rFonts w:ascii="Times New Roman" w:hAnsi="Times New Roman"/>
                <w:sz w:val="28"/>
                <w:szCs w:val="28"/>
              </w:rPr>
              <w:t>14.30 уход домой</w:t>
            </w:r>
            <w:r>
              <w:rPr>
                <w:rFonts w:ascii="Times New Roman" w:hAnsi="Times New Roman"/>
                <w:color w:val="181818"/>
                <w:sz w:val="28"/>
                <w:szCs w:val="28"/>
                <w:shd w:val="clear" w:color="auto" w:fill="FFFFFF"/>
              </w:rPr>
              <w:t xml:space="preserve"> </w:t>
            </w:r>
          </w:p>
        </w:tc>
      </w:tr>
    </w:tbl>
    <w:p w:rsidR="00916EDE" w:rsidRPr="003A1C78" w:rsidRDefault="00916EDE" w:rsidP="003A1C78">
      <w:pPr>
        <w:shd w:val="clear" w:color="auto" w:fill="FFFFFF"/>
        <w:spacing w:line="360" w:lineRule="auto"/>
        <w:ind w:left="284" w:right="-286"/>
        <w:jc w:val="center"/>
        <w:rPr>
          <w:rFonts w:ascii="Times New Roman" w:hAnsi="Times New Roman"/>
          <w:sz w:val="24"/>
          <w:szCs w:val="24"/>
        </w:rPr>
      </w:pPr>
    </w:p>
    <w:sectPr w:rsidR="00916EDE" w:rsidRPr="003A1C78" w:rsidSect="007E015C">
      <w:footerReference w:type="default" r:id="rId9"/>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D3" w:rsidRDefault="00DD6DD3" w:rsidP="007E015C">
      <w:r>
        <w:separator/>
      </w:r>
    </w:p>
  </w:endnote>
  <w:endnote w:type="continuationSeparator" w:id="0">
    <w:p w:rsidR="00DD6DD3" w:rsidRDefault="00DD6DD3" w:rsidP="007E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10910"/>
      <w:docPartObj>
        <w:docPartGallery w:val="Page Numbers (Bottom of Page)"/>
        <w:docPartUnique/>
      </w:docPartObj>
    </w:sdtPr>
    <w:sdtEndPr/>
    <w:sdtContent>
      <w:p w:rsidR="00E242AA" w:rsidRDefault="00E242AA">
        <w:pPr>
          <w:pStyle w:val="aff6"/>
          <w:jc w:val="right"/>
        </w:pPr>
        <w:r>
          <w:fldChar w:fldCharType="begin"/>
        </w:r>
        <w:r>
          <w:instrText>PAGE   \* MERGEFORMAT</w:instrText>
        </w:r>
        <w:r>
          <w:fldChar w:fldCharType="separate"/>
        </w:r>
        <w:r w:rsidR="001B3423">
          <w:rPr>
            <w:noProof/>
          </w:rPr>
          <w:t>2</w:t>
        </w:r>
        <w:r>
          <w:fldChar w:fldCharType="end"/>
        </w:r>
      </w:p>
    </w:sdtContent>
  </w:sdt>
  <w:p w:rsidR="00E242AA" w:rsidRDefault="00E242AA">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D3" w:rsidRDefault="00DD6DD3" w:rsidP="007E015C">
      <w:r>
        <w:separator/>
      </w:r>
    </w:p>
  </w:footnote>
  <w:footnote w:type="continuationSeparator" w:id="0">
    <w:p w:rsidR="00DD6DD3" w:rsidRDefault="00DD6DD3" w:rsidP="007E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7"/>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name w:val="WW8Num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name w:val="WW8Num9"/>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name w:val="WW8Num10"/>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1554555"/>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826C44"/>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D02904"/>
    <w:multiLevelType w:val="multilevel"/>
    <w:tmpl w:val="52D62D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4720D26"/>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C3BC0"/>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911782"/>
    <w:multiLevelType w:val="multilevel"/>
    <w:tmpl w:val="17C8BB7A"/>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425034"/>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42241C"/>
    <w:multiLevelType w:val="multilevel"/>
    <w:tmpl w:val="23AA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3B2309"/>
    <w:multiLevelType w:val="hybridMultilevel"/>
    <w:tmpl w:val="4068315E"/>
    <w:lvl w:ilvl="0" w:tplc="CAE08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C592E"/>
    <w:multiLevelType w:val="multilevel"/>
    <w:tmpl w:val="115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37065"/>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815B39"/>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163AE"/>
    <w:multiLevelType w:val="multilevel"/>
    <w:tmpl w:val="BB8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22821"/>
    <w:multiLevelType w:val="multilevel"/>
    <w:tmpl w:val="624ECA6C"/>
    <w:lvl w:ilvl="0">
      <w:start w:val="1"/>
      <w:numFmt w:val="decimal"/>
      <w:lvlText w:val="%1."/>
      <w:lvlJc w:val="left"/>
      <w:pPr>
        <w:ind w:left="432" w:hanging="432"/>
      </w:pPr>
      <w:rPr>
        <w:rFonts w:hint="default"/>
        <w:color w:val="000000"/>
        <w:sz w:val="28"/>
      </w:rPr>
    </w:lvl>
    <w:lvl w:ilvl="1">
      <w:start w:val="1"/>
      <w:numFmt w:val="decimal"/>
      <w:lvlText w:val="%1.%2."/>
      <w:lvlJc w:val="left"/>
      <w:pPr>
        <w:ind w:left="1282" w:hanging="432"/>
      </w:pPr>
      <w:rPr>
        <w:rFonts w:hint="default"/>
        <w:color w:val="000000"/>
        <w:sz w:val="28"/>
      </w:rPr>
    </w:lvl>
    <w:lvl w:ilvl="2">
      <w:start w:val="1"/>
      <w:numFmt w:val="decimal"/>
      <w:lvlText w:val="%1.%2.%3."/>
      <w:lvlJc w:val="left"/>
      <w:pPr>
        <w:ind w:left="2420" w:hanging="720"/>
      </w:pPr>
      <w:rPr>
        <w:rFonts w:hint="default"/>
        <w:color w:val="000000"/>
        <w:sz w:val="28"/>
      </w:rPr>
    </w:lvl>
    <w:lvl w:ilvl="3">
      <w:start w:val="1"/>
      <w:numFmt w:val="decimal"/>
      <w:lvlText w:val="%1.%2.%3.%4."/>
      <w:lvlJc w:val="left"/>
      <w:pPr>
        <w:ind w:left="3270" w:hanging="720"/>
      </w:pPr>
      <w:rPr>
        <w:rFonts w:hint="default"/>
        <w:color w:val="000000"/>
        <w:sz w:val="28"/>
      </w:rPr>
    </w:lvl>
    <w:lvl w:ilvl="4">
      <w:start w:val="1"/>
      <w:numFmt w:val="decimal"/>
      <w:lvlText w:val="%1.%2.%3.%4.%5."/>
      <w:lvlJc w:val="left"/>
      <w:pPr>
        <w:ind w:left="4480" w:hanging="1080"/>
      </w:pPr>
      <w:rPr>
        <w:rFonts w:hint="default"/>
        <w:color w:val="000000"/>
        <w:sz w:val="28"/>
      </w:rPr>
    </w:lvl>
    <w:lvl w:ilvl="5">
      <w:start w:val="1"/>
      <w:numFmt w:val="decimal"/>
      <w:lvlText w:val="%1.%2.%3.%4.%5.%6."/>
      <w:lvlJc w:val="left"/>
      <w:pPr>
        <w:ind w:left="5330" w:hanging="1080"/>
      </w:pPr>
      <w:rPr>
        <w:rFonts w:hint="default"/>
        <w:color w:val="000000"/>
        <w:sz w:val="28"/>
      </w:rPr>
    </w:lvl>
    <w:lvl w:ilvl="6">
      <w:start w:val="1"/>
      <w:numFmt w:val="decimal"/>
      <w:lvlText w:val="%1.%2.%3.%4.%5.%6.%7."/>
      <w:lvlJc w:val="left"/>
      <w:pPr>
        <w:ind w:left="6540" w:hanging="1440"/>
      </w:pPr>
      <w:rPr>
        <w:rFonts w:hint="default"/>
        <w:color w:val="000000"/>
        <w:sz w:val="28"/>
      </w:rPr>
    </w:lvl>
    <w:lvl w:ilvl="7">
      <w:start w:val="1"/>
      <w:numFmt w:val="decimal"/>
      <w:lvlText w:val="%1.%2.%3.%4.%5.%6.%7.%8."/>
      <w:lvlJc w:val="left"/>
      <w:pPr>
        <w:ind w:left="7390" w:hanging="1440"/>
      </w:pPr>
      <w:rPr>
        <w:rFonts w:hint="default"/>
        <w:color w:val="000000"/>
        <w:sz w:val="28"/>
      </w:rPr>
    </w:lvl>
    <w:lvl w:ilvl="8">
      <w:start w:val="1"/>
      <w:numFmt w:val="decimal"/>
      <w:lvlText w:val="%1.%2.%3.%4.%5.%6.%7.%8.%9."/>
      <w:lvlJc w:val="left"/>
      <w:pPr>
        <w:ind w:left="8240" w:hanging="1440"/>
      </w:pPr>
      <w:rPr>
        <w:rFonts w:hint="default"/>
        <w:color w:val="000000"/>
        <w:sz w:val="28"/>
      </w:rPr>
    </w:lvl>
  </w:abstractNum>
  <w:abstractNum w:abstractNumId="25">
    <w:nsid w:val="653A3C6D"/>
    <w:multiLevelType w:val="multilevel"/>
    <w:tmpl w:val="CCC0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AC6CE6"/>
    <w:multiLevelType w:val="multilevel"/>
    <w:tmpl w:val="192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95C96"/>
    <w:multiLevelType w:val="multilevel"/>
    <w:tmpl w:val="2AE4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25"/>
  </w:num>
  <w:num w:numId="4">
    <w:abstractNumId w:val="20"/>
  </w:num>
  <w:num w:numId="5">
    <w:abstractNumId w:val="13"/>
  </w:num>
  <w:num w:numId="6">
    <w:abstractNumId w:val="1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7"/>
  </w:num>
  <w:num w:numId="19">
    <w:abstractNumId w:val="12"/>
  </w:num>
  <w:num w:numId="20">
    <w:abstractNumId w:val="22"/>
  </w:num>
  <w:num w:numId="21">
    <w:abstractNumId w:val="26"/>
  </w:num>
  <w:num w:numId="22">
    <w:abstractNumId w:val="27"/>
  </w:num>
  <w:num w:numId="23">
    <w:abstractNumId w:val="21"/>
  </w:num>
  <w:num w:numId="24">
    <w:abstractNumId w:val="15"/>
  </w:num>
  <w:num w:numId="25">
    <w:abstractNumId w:val="11"/>
  </w:num>
  <w:num w:numId="26">
    <w:abstractNumId w:val="14"/>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3B"/>
    <w:rsid w:val="000868CA"/>
    <w:rsid w:val="00096D64"/>
    <w:rsid w:val="000B4D30"/>
    <w:rsid w:val="000B596F"/>
    <w:rsid w:val="000D5DC4"/>
    <w:rsid w:val="00117A73"/>
    <w:rsid w:val="001347E2"/>
    <w:rsid w:val="00134BEF"/>
    <w:rsid w:val="0015248F"/>
    <w:rsid w:val="001A0CAE"/>
    <w:rsid w:val="001B3423"/>
    <w:rsid w:val="001B543B"/>
    <w:rsid w:val="001E5489"/>
    <w:rsid w:val="00243AA5"/>
    <w:rsid w:val="003167F4"/>
    <w:rsid w:val="0032547B"/>
    <w:rsid w:val="00344E04"/>
    <w:rsid w:val="003546C9"/>
    <w:rsid w:val="003945A2"/>
    <w:rsid w:val="003A1C78"/>
    <w:rsid w:val="00433B74"/>
    <w:rsid w:val="00475745"/>
    <w:rsid w:val="004932EE"/>
    <w:rsid w:val="004A23E7"/>
    <w:rsid w:val="004C53A7"/>
    <w:rsid w:val="004E39B2"/>
    <w:rsid w:val="004F0DF3"/>
    <w:rsid w:val="0050261A"/>
    <w:rsid w:val="0053380B"/>
    <w:rsid w:val="00542F43"/>
    <w:rsid w:val="00543E19"/>
    <w:rsid w:val="005515AE"/>
    <w:rsid w:val="005F4950"/>
    <w:rsid w:val="00640C8A"/>
    <w:rsid w:val="006B3672"/>
    <w:rsid w:val="006E0085"/>
    <w:rsid w:val="006F1E61"/>
    <w:rsid w:val="00706949"/>
    <w:rsid w:val="00755225"/>
    <w:rsid w:val="007B707B"/>
    <w:rsid w:val="007C46E6"/>
    <w:rsid w:val="007E015C"/>
    <w:rsid w:val="00845127"/>
    <w:rsid w:val="0086335F"/>
    <w:rsid w:val="008934B4"/>
    <w:rsid w:val="008A01DE"/>
    <w:rsid w:val="008A3369"/>
    <w:rsid w:val="008F38B1"/>
    <w:rsid w:val="00916EDE"/>
    <w:rsid w:val="0097780D"/>
    <w:rsid w:val="009E74E5"/>
    <w:rsid w:val="009F7DD3"/>
    <w:rsid w:val="00A177D7"/>
    <w:rsid w:val="00AE7EF7"/>
    <w:rsid w:val="00B32413"/>
    <w:rsid w:val="00B445A3"/>
    <w:rsid w:val="00C90995"/>
    <w:rsid w:val="00CD21A5"/>
    <w:rsid w:val="00CF0A34"/>
    <w:rsid w:val="00D8011A"/>
    <w:rsid w:val="00DC0BD8"/>
    <w:rsid w:val="00DD6DD3"/>
    <w:rsid w:val="00E242AA"/>
    <w:rsid w:val="00E36B9F"/>
    <w:rsid w:val="00E5128E"/>
    <w:rsid w:val="00E844FE"/>
    <w:rsid w:val="00E90914"/>
    <w:rsid w:val="00EB604E"/>
    <w:rsid w:val="00EC67AC"/>
    <w:rsid w:val="00F063D5"/>
    <w:rsid w:val="00F84FC7"/>
    <w:rsid w:val="00FA1A4B"/>
    <w:rsid w:val="00FE0FD6"/>
    <w:rsid w:val="00FF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B"/>
    <w:pPr>
      <w:widowControl w:val="0"/>
      <w:suppressAutoHyphens/>
      <w:overflowPunct w:val="0"/>
      <w:autoSpaceDE w:val="0"/>
      <w:spacing w:after="0" w:line="240" w:lineRule="auto"/>
      <w:textAlignment w:val="baseline"/>
    </w:pPr>
    <w:rPr>
      <w:rFonts w:ascii="Calibri" w:eastAsia="Times New Roman" w:hAnsi="Calibri" w:cs="Times New Roman"/>
      <w:kern w:val="1"/>
      <w:lang w:eastAsia="ar-SA"/>
    </w:rPr>
  </w:style>
  <w:style w:type="paragraph" w:styleId="2">
    <w:name w:val="heading 2"/>
    <w:basedOn w:val="1"/>
    <w:next w:val="a0"/>
    <w:link w:val="20"/>
    <w:qFormat/>
    <w:rsid w:val="0032547B"/>
    <w:pPr>
      <w:numPr>
        <w:ilvl w:val="1"/>
        <w:numId w:val="1"/>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63D5"/>
    <w:rPr>
      <w:color w:val="0563C1" w:themeColor="hyperlink"/>
      <w:u w:val="single"/>
    </w:rPr>
  </w:style>
  <w:style w:type="character" w:customStyle="1" w:styleId="20">
    <w:name w:val="Заголовок 2 Знак"/>
    <w:basedOn w:val="a1"/>
    <w:link w:val="2"/>
    <w:rsid w:val="0032547B"/>
    <w:rPr>
      <w:rFonts w:ascii="Times New Roman" w:eastAsia="SimSun" w:hAnsi="Times New Roman" w:cs="Mangal"/>
      <w:b/>
      <w:bCs/>
      <w:kern w:val="1"/>
      <w:sz w:val="36"/>
      <w:szCs w:val="36"/>
      <w:lang w:eastAsia="ar-SA"/>
    </w:rPr>
  </w:style>
  <w:style w:type="character" w:customStyle="1" w:styleId="WW8Num1z0">
    <w:name w:val="WW8Num1z0"/>
    <w:rsid w:val="0032547B"/>
    <w:rPr>
      <w:rFonts w:ascii="Times New Roman" w:hAnsi="Times New Roman" w:cs="Times New Roman"/>
      <w:sz w:val="24"/>
    </w:rPr>
  </w:style>
  <w:style w:type="character" w:customStyle="1" w:styleId="WW8Num2z0">
    <w:name w:val="WW8Num2z0"/>
    <w:rsid w:val="0032547B"/>
    <w:rPr>
      <w:rFonts w:ascii="Symbol" w:hAnsi="Symbol" w:cs="Symbol"/>
    </w:rPr>
  </w:style>
  <w:style w:type="character" w:customStyle="1" w:styleId="WW8Num3z0">
    <w:name w:val="WW8Num3z0"/>
    <w:rsid w:val="0032547B"/>
    <w:rPr>
      <w:rFonts w:ascii="Symbol" w:hAnsi="Symbol" w:cs="OpenSymbol"/>
    </w:rPr>
  </w:style>
  <w:style w:type="character" w:customStyle="1" w:styleId="WW8Num4z0">
    <w:name w:val="WW8Num4z0"/>
    <w:rsid w:val="0032547B"/>
    <w:rPr>
      <w:rFonts w:ascii="Symbol" w:hAnsi="Symbol" w:cs="OpenSymbol"/>
    </w:rPr>
  </w:style>
  <w:style w:type="character" w:customStyle="1" w:styleId="WW8Num5z0">
    <w:name w:val="WW8Num5z0"/>
    <w:rsid w:val="0032547B"/>
    <w:rPr>
      <w:rFonts w:ascii="Symbol" w:hAnsi="Symbol" w:cs="OpenSymbol"/>
    </w:rPr>
  </w:style>
  <w:style w:type="character" w:customStyle="1" w:styleId="WW8Num6z0">
    <w:name w:val="WW8Num6z0"/>
    <w:rsid w:val="0032547B"/>
    <w:rPr>
      <w:rFonts w:ascii="Symbol" w:hAnsi="Symbol" w:cs="OpenSymbol"/>
    </w:rPr>
  </w:style>
  <w:style w:type="character" w:customStyle="1" w:styleId="WW8Num7z0">
    <w:name w:val="WW8Num7z0"/>
    <w:rsid w:val="0032547B"/>
    <w:rPr>
      <w:rFonts w:ascii="Symbol" w:hAnsi="Symbol" w:cs="OpenSymbol"/>
    </w:rPr>
  </w:style>
  <w:style w:type="character" w:customStyle="1" w:styleId="WW8Num8z0">
    <w:name w:val="WW8Num8z0"/>
    <w:rsid w:val="0032547B"/>
    <w:rPr>
      <w:rFonts w:ascii="Symbol" w:hAnsi="Symbol" w:cs="OpenSymbol"/>
    </w:rPr>
  </w:style>
  <w:style w:type="character" w:customStyle="1" w:styleId="WW8Num9z0">
    <w:name w:val="WW8Num9z0"/>
    <w:rsid w:val="0032547B"/>
    <w:rPr>
      <w:rFonts w:ascii="Symbol" w:hAnsi="Symbol" w:cs="OpenSymbol"/>
    </w:rPr>
  </w:style>
  <w:style w:type="character" w:customStyle="1" w:styleId="WW8Num10z0">
    <w:name w:val="WW8Num10z0"/>
    <w:rsid w:val="0032547B"/>
    <w:rPr>
      <w:rFonts w:ascii="Symbol" w:hAnsi="Symbol" w:cs="OpenSymbol"/>
    </w:rPr>
  </w:style>
  <w:style w:type="character" w:customStyle="1" w:styleId="WW8Num11z0">
    <w:name w:val="WW8Num11z0"/>
    <w:rsid w:val="0032547B"/>
    <w:rPr>
      <w:rFonts w:ascii="Symbol" w:hAnsi="Symbol" w:cs="OpenSymbol"/>
    </w:rPr>
  </w:style>
  <w:style w:type="character" w:customStyle="1" w:styleId="WW8Num12z0">
    <w:name w:val="WW8Num12z0"/>
    <w:rsid w:val="0032547B"/>
    <w:rPr>
      <w:rFonts w:ascii="Symbol" w:hAnsi="Symbol" w:cs="OpenSymbol"/>
    </w:rPr>
  </w:style>
  <w:style w:type="character" w:customStyle="1" w:styleId="10">
    <w:name w:val="Основной шрифт абзаца1"/>
    <w:rsid w:val="0032547B"/>
  </w:style>
  <w:style w:type="character" w:customStyle="1" w:styleId="a5">
    <w:name w:val="Маркеры списка"/>
    <w:rsid w:val="0032547B"/>
    <w:rPr>
      <w:rFonts w:ascii="OpenSymbol" w:eastAsia="OpenSymbol" w:hAnsi="OpenSymbol" w:cs="OpenSymbol"/>
    </w:rPr>
  </w:style>
  <w:style w:type="character" w:styleId="a6">
    <w:name w:val="Emphasis"/>
    <w:qFormat/>
    <w:rsid w:val="0032547B"/>
    <w:rPr>
      <w:i/>
      <w:iCs/>
    </w:rPr>
  </w:style>
  <w:style w:type="character" w:styleId="a7">
    <w:name w:val="Strong"/>
    <w:uiPriority w:val="22"/>
    <w:qFormat/>
    <w:rsid w:val="0032547B"/>
    <w:rPr>
      <w:b/>
      <w:bCs/>
    </w:rPr>
  </w:style>
  <w:style w:type="paragraph" w:customStyle="1" w:styleId="1">
    <w:name w:val="Заголовок1"/>
    <w:basedOn w:val="a"/>
    <w:next w:val="a0"/>
    <w:rsid w:val="0032547B"/>
    <w:pPr>
      <w:keepNext/>
      <w:spacing w:before="240" w:after="120"/>
    </w:pPr>
    <w:rPr>
      <w:rFonts w:ascii="Arial" w:eastAsia="Microsoft YaHei" w:hAnsi="Arial" w:cs="Mangal"/>
      <w:sz w:val="28"/>
      <w:szCs w:val="28"/>
    </w:rPr>
  </w:style>
  <w:style w:type="paragraph" w:styleId="a0">
    <w:name w:val="Body Text"/>
    <w:basedOn w:val="a"/>
    <w:link w:val="a8"/>
    <w:rsid w:val="0032547B"/>
    <w:pPr>
      <w:spacing w:after="120"/>
    </w:pPr>
  </w:style>
  <w:style w:type="character" w:customStyle="1" w:styleId="a8">
    <w:name w:val="Основной текст Знак"/>
    <w:basedOn w:val="a1"/>
    <w:link w:val="a0"/>
    <w:rsid w:val="0032547B"/>
    <w:rPr>
      <w:rFonts w:ascii="Calibri" w:eastAsia="Times New Roman" w:hAnsi="Calibri" w:cs="Times New Roman"/>
      <w:kern w:val="1"/>
      <w:lang w:eastAsia="ar-SA"/>
    </w:rPr>
  </w:style>
  <w:style w:type="paragraph" w:styleId="a9">
    <w:name w:val="List"/>
    <w:basedOn w:val="a0"/>
    <w:rsid w:val="0032547B"/>
    <w:rPr>
      <w:rFonts w:cs="Mangal"/>
    </w:rPr>
  </w:style>
  <w:style w:type="paragraph" w:customStyle="1" w:styleId="11">
    <w:name w:val="Название1"/>
    <w:basedOn w:val="a"/>
    <w:rsid w:val="0032547B"/>
    <w:pPr>
      <w:suppressLineNumbers/>
      <w:spacing w:before="120" w:after="120"/>
    </w:pPr>
    <w:rPr>
      <w:rFonts w:cs="Mangal"/>
      <w:i/>
      <w:iCs/>
      <w:sz w:val="24"/>
      <w:szCs w:val="24"/>
    </w:rPr>
  </w:style>
  <w:style w:type="paragraph" w:customStyle="1" w:styleId="12">
    <w:name w:val="Указатель1"/>
    <w:basedOn w:val="a"/>
    <w:rsid w:val="0032547B"/>
    <w:pPr>
      <w:suppressLineNumbers/>
    </w:pPr>
    <w:rPr>
      <w:rFonts w:cs="Mangal"/>
    </w:rPr>
  </w:style>
  <w:style w:type="paragraph" w:styleId="aa">
    <w:name w:val="List Paragraph"/>
    <w:basedOn w:val="a"/>
    <w:qFormat/>
    <w:rsid w:val="0032547B"/>
    <w:pPr>
      <w:ind w:left="720"/>
    </w:pPr>
  </w:style>
  <w:style w:type="paragraph" w:customStyle="1" w:styleId="ab">
    <w:name w:val="Содержимое таблицы"/>
    <w:basedOn w:val="a"/>
    <w:rsid w:val="0032547B"/>
    <w:pPr>
      <w:suppressLineNumbers/>
    </w:pPr>
  </w:style>
  <w:style w:type="paragraph" w:customStyle="1" w:styleId="ac">
    <w:name w:val="Заголовок таблицы"/>
    <w:basedOn w:val="ab"/>
    <w:rsid w:val="0032547B"/>
    <w:pPr>
      <w:jc w:val="center"/>
    </w:pPr>
    <w:rPr>
      <w:b/>
      <w:bCs/>
    </w:rPr>
  </w:style>
  <w:style w:type="paragraph" w:customStyle="1" w:styleId="ad">
    <w:name w:va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ae">
    <w:name w:val="?????? ?? ????????"/>
    <w:basedOn w:val="ad"/>
    <w:rsid w:val="0032547B"/>
  </w:style>
  <w:style w:type="paragraph" w:customStyle="1" w:styleId="af">
    <w:name w:val="?????? ? ?????"/>
    <w:basedOn w:val="ad"/>
    <w:rsid w:val="0032547B"/>
  </w:style>
  <w:style w:type="paragraph" w:customStyle="1" w:styleId="af0">
    <w:name w:val="?????? ??? ???????"/>
    <w:basedOn w:val="ad"/>
    <w:rsid w:val="0032547B"/>
  </w:style>
  <w:style w:type="paragraph" w:customStyle="1" w:styleId="af1">
    <w:name w:val="?????"/>
    <w:basedOn w:val="ad"/>
    <w:rsid w:val="0032547B"/>
  </w:style>
  <w:style w:type="paragraph" w:customStyle="1" w:styleId="af2">
    <w:name w:val="???????? ?????"/>
    <w:basedOn w:val="ad"/>
    <w:rsid w:val="0032547B"/>
  </w:style>
  <w:style w:type="paragraph" w:customStyle="1" w:styleId="af3">
    <w:name w:val="???????????? ?????? ?? ??????"/>
    <w:basedOn w:val="ad"/>
    <w:rsid w:val="0032547B"/>
  </w:style>
  <w:style w:type="paragraph" w:customStyle="1" w:styleId="af4">
    <w:name w:val="?????? ?????? ? ????????"/>
    <w:basedOn w:val="ad"/>
    <w:rsid w:val="0032547B"/>
    <w:pPr>
      <w:ind w:firstLine="340"/>
    </w:pPr>
  </w:style>
  <w:style w:type="paragraph" w:customStyle="1" w:styleId="af5">
    <w:name w:val="????????"/>
    <w:basedOn w:val="ad"/>
    <w:rsid w:val="0032547B"/>
  </w:style>
  <w:style w:type="paragraph" w:customStyle="1" w:styleId="13">
    <w:name w:val="???????? 1"/>
    <w:basedOn w:val="ad"/>
    <w:rsid w:val="0032547B"/>
    <w:pPr>
      <w:jc w:val="center"/>
    </w:pPr>
  </w:style>
  <w:style w:type="paragraph" w:customStyle="1" w:styleId="21">
    <w:name w:val="???????? 2"/>
    <w:basedOn w:val="ad"/>
    <w:rsid w:val="0032547B"/>
    <w:pPr>
      <w:spacing w:before="57" w:after="57"/>
      <w:ind w:right="113"/>
      <w:jc w:val="center"/>
    </w:pPr>
  </w:style>
  <w:style w:type="paragraph" w:customStyle="1" w:styleId="af6">
    <w:name w:val="?????????"/>
    <w:basedOn w:val="ad"/>
    <w:rsid w:val="0032547B"/>
    <w:pPr>
      <w:spacing w:before="238" w:after="119"/>
    </w:pPr>
  </w:style>
  <w:style w:type="paragraph" w:customStyle="1" w:styleId="14">
    <w:name w:val="????????? 1"/>
    <w:basedOn w:val="ad"/>
    <w:rsid w:val="0032547B"/>
    <w:pPr>
      <w:spacing w:before="238" w:after="119"/>
    </w:pPr>
  </w:style>
  <w:style w:type="paragraph" w:customStyle="1" w:styleId="22">
    <w:name w:val="????????? 2"/>
    <w:basedOn w:val="ad"/>
    <w:rsid w:val="0032547B"/>
    <w:pPr>
      <w:spacing w:before="238" w:after="119"/>
    </w:pPr>
  </w:style>
  <w:style w:type="paragraph" w:customStyle="1" w:styleId="af7">
    <w:name w:val="????????? ?????"/>
    <w:basedOn w:val="ad"/>
    <w:rsid w:val="0032547B"/>
  </w:style>
  <w:style w:type="paragraph" w:customStyle="1" w:styleId="LTGliederung1">
    <w:name w:val="???????~LT~Gliederung 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LTGliederung2">
    <w:name w:val="???????~LT~Gliederung 2"/>
    <w:basedOn w:val="LTGliederung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32547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32547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32547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32547B"/>
  </w:style>
  <w:style w:type="paragraph" w:customStyle="1" w:styleId="LTGliederung7">
    <w:name w:val="???????~LT~Gliederung 7"/>
    <w:basedOn w:val="LTGliederung6"/>
    <w:rsid w:val="0032547B"/>
  </w:style>
  <w:style w:type="paragraph" w:customStyle="1" w:styleId="LTGliederung8">
    <w:name w:val="???????~LT~Gliederung 8"/>
    <w:basedOn w:val="LTGliederung7"/>
    <w:rsid w:val="0032547B"/>
  </w:style>
  <w:style w:type="paragraph" w:customStyle="1" w:styleId="LTGliederung9">
    <w:name w:val="???????~LT~Gliederung 9"/>
    <w:basedOn w:val="LTGliederung8"/>
    <w:rsid w:val="0032547B"/>
  </w:style>
  <w:style w:type="paragraph" w:customStyle="1" w:styleId="LTTitel">
    <w:name w:val="???????~LT~Tite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LTUntertitel">
    <w:name w:val="???????~LT~Untertitel"/>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sz w:val="64"/>
      <w:szCs w:val="64"/>
      <w:lang w:eastAsia="hi-IN" w:bidi="hi-IN"/>
    </w:rPr>
  </w:style>
  <w:style w:type="paragraph" w:customStyle="1" w:styleId="LTNotizen">
    <w:name w:val="???????~LT~Notizen"/>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LTHintergrundobjekte">
    <w:name w:val="???????~LT~Hintergrundobjekte"/>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LTHintergrund">
    <w:name w:val="???????~LT~Hintergrund"/>
    <w:rsid w:val="0032547B"/>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default">
    <w:name w:val="default"/>
    <w:rsid w:val="0032547B"/>
    <w:pPr>
      <w:widowControl w:val="0"/>
      <w:suppressAutoHyphens/>
      <w:autoSpaceDE w:val="0"/>
      <w:spacing w:after="0" w:line="200" w:lineRule="atLeast"/>
    </w:pPr>
    <w:rPr>
      <w:rFonts w:ascii="Mangal" w:eastAsia="Mangal" w:hAnsi="Mangal" w:cs="Mangal"/>
      <w:sz w:val="36"/>
      <w:szCs w:val="36"/>
      <w:lang w:eastAsia="hi-IN" w:bidi="hi-IN"/>
    </w:rPr>
  </w:style>
  <w:style w:type="paragraph" w:customStyle="1" w:styleId="blue1">
    <w:name w:val="blue1"/>
    <w:basedOn w:val="default"/>
    <w:rsid w:val="0032547B"/>
  </w:style>
  <w:style w:type="paragraph" w:customStyle="1" w:styleId="blue2">
    <w:name w:val="blue2"/>
    <w:basedOn w:val="default"/>
    <w:rsid w:val="0032547B"/>
  </w:style>
  <w:style w:type="paragraph" w:customStyle="1" w:styleId="blue3">
    <w:name w:val="blue3"/>
    <w:basedOn w:val="default"/>
    <w:rsid w:val="0032547B"/>
  </w:style>
  <w:style w:type="paragraph" w:customStyle="1" w:styleId="bw1">
    <w:name w:val="bw1"/>
    <w:basedOn w:val="default"/>
    <w:rsid w:val="0032547B"/>
  </w:style>
  <w:style w:type="paragraph" w:customStyle="1" w:styleId="bw2">
    <w:name w:val="bw2"/>
    <w:basedOn w:val="default"/>
    <w:rsid w:val="0032547B"/>
  </w:style>
  <w:style w:type="paragraph" w:customStyle="1" w:styleId="bw3">
    <w:name w:val="bw3"/>
    <w:basedOn w:val="default"/>
    <w:rsid w:val="0032547B"/>
  </w:style>
  <w:style w:type="paragraph" w:customStyle="1" w:styleId="orange1">
    <w:name w:val="orange1"/>
    <w:basedOn w:val="default"/>
    <w:rsid w:val="0032547B"/>
  </w:style>
  <w:style w:type="paragraph" w:customStyle="1" w:styleId="orange2">
    <w:name w:val="orange2"/>
    <w:basedOn w:val="default"/>
    <w:rsid w:val="0032547B"/>
  </w:style>
  <w:style w:type="paragraph" w:customStyle="1" w:styleId="orange3">
    <w:name w:val="orange3"/>
    <w:basedOn w:val="default"/>
    <w:rsid w:val="0032547B"/>
  </w:style>
  <w:style w:type="paragraph" w:customStyle="1" w:styleId="turquise1">
    <w:name w:val="turquise1"/>
    <w:basedOn w:val="default"/>
    <w:rsid w:val="0032547B"/>
  </w:style>
  <w:style w:type="paragraph" w:customStyle="1" w:styleId="turquise2">
    <w:name w:val="turquise2"/>
    <w:basedOn w:val="default"/>
    <w:rsid w:val="0032547B"/>
  </w:style>
  <w:style w:type="paragraph" w:customStyle="1" w:styleId="turquise3">
    <w:name w:val="turquise3"/>
    <w:basedOn w:val="default"/>
    <w:rsid w:val="0032547B"/>
  </w:style>
  <w:style w:type="paragraph" w:customStyle="1" w:styleId="gray1">
    <w:name w:val="gray1"/>
    <w:basedOn w:val="default"/>
    <w:rsid w:val="0032547B"/>
  </w:style>
  <w:style w:type="paragraph" w:customStyle="1" w:styleId="gray2">
    <w:name w:val="gray2"/>
    <w:basedOn w:val="default"/>
    <w:rsid w:val="0032547B"/>
  </w:style>
  <w:style w:type="paragraph" w:customStyle="1" w:styleId="gray3">
    <w:name w:val="gray3"/>
    <w:basedOn w:val="default"/>
    <w:rsid w:val="0032547B"/>
  </w:style>
  <w:style w:type="paragraph" w:customStyle="1" w:styleId="sun1">
    <w:name w:val="sun1"/>
    <w:basedOn w:val="default"/>
    <w:rsid w:val="0032547B"/>
  </w:style>
  <w:style w:type="paragraph" w:customStyle="1" w:styleId="sun2">
    <w:name w:val="sun2"/>
    <w:basedOn w:val="default"/>
    <w:rsid w:val="0032547B"/>
  </w:style>
  <w:style w:type="paragraph" w:customStyle="1" w:styleId="sun3">
    <w:name w:val="sun3"/>
    <w:basedOn w:val="default"/>
    <w:rsid w:val="0032547B"/>
  </w:style>
  <w:style w:type="paragraph" w:customStyle="1" w:styleId="earth1">
    <w:name w:val="earth1"/>
    <w:basedOn w:val="default"/>
    <w:rsid w:val="0032547B"/>
  </w:style>
  <w:style w:type="paragraph" w:customStyle="1" w:styleId="earth2">
    <w:name w:val="earth2"/>
    <w:basedOn w:val="default"/>
    <w:rsid w:val="0032547B"/>
  </w:style>
  <w:style w:type="paragraph" w:customStyle="1" w:styleId="earth3">
    <w:name w:val="earth3"/>
    <w:basedOn w:val="default"/>
    <w:rsid w:val="0032547B"/>
  </w:style>
  <w:style w:type="paragraph" w:customStyle="1" w:styleId="green1">
    <w:name w:val="green1"/>
    <w:basedOn w:val="default"/>
    <w:rsid w:val="0032547B"/>
  </w:style>
  <w:style w:type="paragraph" w:customStyle="1" w:styleId="green2">
    <w:name w:val="green2"/>
    <w:basedOn w:val="default"/>
    <w:rsid w:val="0032547B"/>
  </w:style>
  <w:style w:type="paragraph" w:customStyle="1" w:styleId="green3">
    <w:name w:val="green3"/>
    <w:basedOn w:val="default"/>
    <w:rsid w:val="0032547B"/>
  </w:style>
  <w:style w:type="paragraph" w:customStyle="1" w:styleId="seetang1">
    <w:name w:val="seetang1"/>
    <w:basedOn w:val="default"/>
    <w:rsid w:val="0032547B"/>
  </w:style>
  <w:style w:type="paragraph" w:customStyle="1" w:styleId="seetang2">
    <w:name w:val="seetang2"/>
    <w:basedOn w:val="default"/>
    <w:rsid w:val="0032547B"/>
  </w:style>
  <w:style w:type="paragraph" w:customStyle="1" w:styleId="seetang3">
    <w:name w:val="seetang3"/>
    <w:basedOn w:val="default"/>
    <w:rsid w:val="0032547B"/>
  </w:style>
  <w:style w:type="paragraph" w:customStyle="1" w:styleId="lightblue1">
    <w:name w:val="lightblue1"/>
    <w:basedOn w:val="default"/>
    <w:rsid w:val="0032547B"/>
  </w:style>
  <w:style w:type="paragraph" w:customStyle="1" w:styleId="lightblue2">
    <w:name w:val="lightblue2"/>
    <w:basedOn w:val="default"/>
    <w:rsid w:val="0032547B"/>
  </w:style>
  <w:style w:type="paragraph" w:customStyle="1" w:styleId="lightblue3">
    <w:name w:val="lightblue3"/>
    <w:basedOn w:val="default"/>
    <w:rsid w:val="0032547B"/>
  </w:style>
  <w:style w:type="paragraph" w:customStyle="1" w:styleId="yellow1">
    <w:name w:val="yellow1"/>
    <w:basedOn w:val="default"/>
    <w:rsid w:val="0032547B"/>
  </w:style>
  <w:style w:type="paragraph" w:customStyle="1" w:styleId="yellow2">
    <w:name w:val="yellow2"/>
    <w:basedOn w:val="default"/>
    <w:rsid w:val="0032547B"/>
  </w:style>
  <w:style w:type="paragraph" w:customStyle="1" w:styleId="yellow3">
    <w:name w:val="yellow3"/>
    <w:basedOn w:val="default"/>
    <w:rsid w:val="0032547B"/>
  </w:style>
  <w:style w:type="paragraph" w:customStyle="1" w:styleId="WW-">
    <w:name w:val="WW-?????????"/>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af8">
    <w:name w:val="????????????"/>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sz w:val="64"/>
      <w:szCs w:val="64"/>
      <w:lang w:eastAsia="hi-IN" w:bidi="hi-IN"/>
    </w:rPr>
  </w:style>
  <w:style w:type="paragraph" w:customStyle="1" w:styleId="af9">
    <w:name w:val="??????? ????"/>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afa">
    <w:name w:val="???"/>
    <w:rsid w:val="0032547B"/>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afb">
    <w:name w:va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WW-1">
    <w:name w:val="WW-????????? 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WW-2">
    <w:name w:val="WW-????????? 2"/>
    <w:basedOn w:val="WW-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
    <w:name w:val="????????? 3"/>
    <w:basedOn w:val="WW-2"/>
    <w:rsid w:val="0032547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
    <w:name w:val="????????? 4"/>
    <w:basedOn w:val="3"/>
    <w:rsid w:val="0032547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
    <w:rsid w:val="0032547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32547B"/>
  </w:style>
  <w:style w:type="paragraph" w:customStyle="1" w:styleId="7">
    <w:name w:val="????????? 7"/>
    <w:basedOn w:val="6"/>
    <w:rsid w:val="0032547B"/>
  </w:style>
  <w:style w:type="paragraph" w:customStyle="1" w:styleId="8">
    <w:name w:val="????????? 8"/>
    <w:basedOn w:val="7"/>
    <w:rsid w:val="0032547B"/>
  </w:style>
  <w:style w:type="paragraph" w:customStyle="1" w:styleId="9">
    <w:name w:val="????????? 9"/>
    <w:basedOn w:val="8"/>
    <w:rsid w:val="0032547B"/>
  </w:style>
  <w:style w:type="paragraph" w:customStyle="1" w:styleId="15">
    <w:name w:val="Обычный (веб)1"/>
    <w:basedOn w:val="a"/>
    <w:rsid w:val="0032547B"/>
    <w:pPr>
      <w:spacing w:before="28" w:after="28" w:line="100" w:lineRule="atLeast"/>
    </w:pPr>
    <w:rPr>
      <w:rFonts w:ascii="Times New Roman" w:hAnsi="Times New Roman"/>
      <w:sz w:val="24"/>
      <w:szCs w:val="24"/>
    </w:rPr>
  </w:style>
  <w:style w:type="paragraph" w:customStyle="1" w:styleId="16">
    <w:name w:val="Абзац списка1"/>
    <w:basedOn w:val="a"/>
    <w:rsid w:val="0032547B"/>
    <w:pPr>
      <w:ind w:left="720"/>
    </w:pPr>
  </w:style>
  <w:style w:type="paragraph" w:customStyle="1" w:styleId="WW-10">
    <w:name w:val="WW-?????????1"/>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WW-11">
    <w:name w:val="WW-????????? 1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WW-21">
    <w:name w:val="WW-????????? 21"/>
    <w:basedOn w:val="WW-1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fc">
    <w:name w:val="Текст в заданном формате"/>
    <w:basedOn w:val="a"/>
    <w:rsid w:val="0032547B"/>
    <w:rPr>
      <w:rFonts w:ascii="Courier New" w:eastAsia="NSimSun" w:hAnsi="Courier New" w:cs="Courier New"/>
      <w:sz w:val="20"/>
      <w:szCs w:val="20"/>
    </w:rPr>
  </w:style>
  <w:style w:type="paragraph" w:customStyle="1" w:styleId="afd">
    <w:name w:val="Заголовок списка"/>
    <w:basedOn w:val="a"/>
    <w:next w:val="afe"/>
    <w:rsid w:val="0032547B"/>
  </w:style>
  <w:style w:type="paragraph" w:customStyle="1" w:styleId="afe">
    <w:name w:val="Содержимое списка"/>
    <w:basedOn w:val="a"/>
    <w:rsid w:val="0032547B"/>
    <w:pPr>
      <w:ind w:left="567"/>
    </w:pPr>
  </w:style>
  <w:style w:type="table" w:styleId="aff">
    <w:name w:val="Table Grid"/>
    <w:basedOn w:val="a2"/>
    <w:uiPriority w:val="39"/>
    <w:rsid w:val="00B4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oll">
    <w:name w:val="smoll"/>
    <w:basedOn w:val="a1"/>
    <w:rsid w:val="00755225"/>
  </w:style>
  <w:style w:type="paragraph" w:styleId="aff0">
    <w:name w:val="Normal (Web)"/>
    <w:basedOn w:val="a"/>
    <w:uiPriority w:val="99"/>
    <w:unhideWhenUsed/>
    <w:rsid w:val="009E74E5"/>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paragraph" w:styleId="aff1">
    <w:name w:val="Balloon Text"/>
    <w:basedOn w:val="a"/>
    <w:link w:val="aff2"/>
    <w:uiPriority w:val="99"/>
    <w:semiHidden/>
    <w:unhideWhenUsed/>
    <w:rsid w:val="009E74E5"/>
    <w:rPr>
      <w:rFonts w:ascii="Tahoma" w:hAnsi="Tahoma" w:cs="Tahoma"/>
      <w:sz w:val="16"/>
      <w:szCs w:val="16"/>
    </w:rPr>
  </w:style>
  <w:style w:type="character" w:customStyle="1" w:styleId="aff2">
    <w:name w:val="Текст выноски Знак"/>
    <w:basedOn w:val="a1"/>
    <w:link w:val="aff1"/>
    <w:uiPriority w:val="99"/>
    <w:semiHidden/>
    <w:rsid w:val="009E74E5"/>
    <w:rPr>
      <w:rFonts w:ascii="Tahoma" w:eastAsia="Times New Roman" w:hAnsi="Tahoma" w:cs="Tahoma"/>
      <w:kern w:val="1"/>
      <w:sz w:val="16"/>
      <w:szCs w:val="16"/>
      <w:lang w:eastAsia="ar-SA"/>
    </w:rPr>
  </w:style>
  <w:style w:type="paragraph" w:styleId="aff3">
    <w:name w:val="No Spacing"/>
    <w:basedOn w:val="a"/>
    <w:uiPriority w:val="1"/>
    <w:qFormat/>
    <w:rsid w:val="00A177D7"/>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paragraph" w:styleId="aff4">
    <w:name w:val="header"/>
    <w:basedOn w:val="a"/>
    <w:link w:val="aff5"/>
    <w:uiPriority w:val="99"/>
    <w:unhideWhenUsed/>
    <w:rsid w:val="007E015C"/>
    <w:pPr>
      <w:tabs>
        <w:tab w:val="center" w:pos="4677"/>
        <w:tab w:val="right" w:pos="9355"/>
      </w:tabs>
    </w:pPr>
  </w:style>
  <w:style w:type="character" w:customStyle="1" w:styleId="aff5">
    <w:name w:val="Верхний колонтитул Знак"/>
    <w:basedOn w:val="a1"/>
    <w:link w:val="aff4"/>
    <w:uiPriority w:val="99"/>
    <w:rsid w:val="007E015C"/>
    <w:rPr>
      <w:rFonts w:ascii="Calibri" w:eastAsia="Times New Roman" w:hAnsi="Calibri" w:cs="Times New Roman"/>
      <w:kern w:val="1"/>
      <w:lang w:eastAsia="ar-SA"/>
    </w:rPr>
  </w:style>
  <w:style w:type="paragraph" w:styleId="aff6">
    <w:name w:val="footer"/>
    <w:basedOn w:val="a"/>
    <w:link w:val="aff7"/>
    <w:uiPriority w:val="99"/>
    <w:unhideWhenUsed/>
    <w:rsid w:val="007E015C"/>
    <w:pPr>
      <w:tabs>
        <w:tab w:val="center" w:pos="4677"/>
        <w:tab w:val="right" w:pos="9355"/>
      </w:tabs>
    </w:pPr>
  </w:style>
  <w:style w:type="character" w:customStyle="1" w:styleId="aff7">
    <w:name w:val="Нижний колонтитул Знак"/>
    <w:basedOn w:val="a1"/>
    <w:link w:val="aff6"/>
    <w:uiPriority w:val="99"/>
    <w:rsid w:val="007E015C"/>
    <w:rPr>
      <w:rFonts w:ascii="Calibri" w:eastAsia="Times New Roman" w:hAnsi="Calibri" w:cs="Times New Roman"/>
      <w:kern w:val="1"/>
      <w:lang w:eastAsia="ar-SA"/>
    </w:rPr>
  </w:style>
  <w:style w:type="paragraph" w:styleId="aff8">
    <w:name w:val="Body Text Indent"/>
    <w:basedOn w:val="a"/>
    <w:link w:val="aff9"/>
    <w:uiPriority w:val="99"/>
    <w:semiHidden/>
    <w:unhideWhenUsed/>
    <w:rsid w:val="0086335F"/>
    <w:pPr>
      <w:spacing w:after="120"/>
      <w:ind w:left="283"/>
    </w:pPr>
  </w:style>
  <w:style w:type="character" w:customStyle="1" w:styleId="aff9">
    <w:name w:val="Основной текст с отступом Знак"/>
    <w:basedOn w:val="a1"/>
    <w:link w:val="aff8"/>
    <w:uiPriority w:val="99"/>
    <w:semiHidden/>
    <w:rsid w:val="0086335F"/>
    <w:rPr>
      <w:rFonts w:ascii="Calibri" w:eastAsia="Times New Roman" w:hAnsi="Calibri" w:cs="Times New Roman"/>
      <w:kern w:val="1"/>
      <w:lang w:eastAsia="ar-SA"/>
    </w:rPr>
  </w:style>
  <w:style w:type="character" w:customStyle="1" w:styleId="charattribute501">
    <w:name w:val="charattribute501"/>
    <w:basedOn w:val="a1"/>
    <w:rsid w:val="0086335F"/>
  </w:style>
  <w:style w:type="character" w:customStyle="1" w:styleId="charattribute511">
    <w:name w:val="charattribute511"/>
    <w:basedOn w:val="a1"/>
    <w:rsid w:val="0086335F"/>
  </w:style>
  <w:style w:type="paragraph" w:customStyle="1" w:styleId="c23">
    <w:name w:val="c23"/>
    <w:basedOn w:val="a"/>
    <w:rsid w:val="008A3369"/>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c10">
    <w:name w:val="c10"/>
    <w:basedOn w:val="a1"/>
    <w:rsid w:val="008A3369"/>
  </w:style>
  <w:style w:type="paragraph" w:customStyle="1" w:styleId="c20">
    <w:name w:val="c20"/>
    <w:basedOn w:val="a"/>
    <w:rsid w:val="008A3369"/>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c17">
    <w:name w:val="c17"/>
    <w:basedOn w:val="a1"/>
    <w:rsid w:val="008A3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B"/>
    <w:pPr>
      <w:widowControl w:val="0"/>
      <w:suppressAutoHyphens/>
      <w:overflowPunct w:val="0"/>
      <w:autoSpaceDE w:val="0"/>
      <w:spacing w:after="0" w:line="240" w:lineRule="auto"/>
      <w:textAlignment w:val="baseline"/>
    </w:pPr>
    <w:rPr>
      <w:rFonts w:ascii="Calibri" w:eastAsia="Times New Roman" w:hAnsi="Calibri" w:cs="Times New Roman"/>
      <w:kern w:val="1"/>
      <w:lang w:eastAsia="ar-SA"/>
    </w:rPr>
  </w:style>
  <w:style w:type="paragraph" w:styleId="2">
    <w:name w:val="heading 2"/>
    <w:basedOn w:val="1"/>
    <w:next w:val="a0"/>
    <w:link w:val="20"/>
    <w:qFormat/>
    <w:rsid w:val="0032547B"/>
    <w:pPr>
      <w:numPr>
        <w:ilvl w:val="1"/>
        <w:numId w:val="1"/>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63D5"/>
    <w:rPr>
      <w:color w:val="0563C1" w:themeColor="hyperlink"/>
      <w:u w:val="single"/>
    </w:rPr>
  </w:style>
  <w:style w:type="character" w:customStyle="1" w:styleId="20">
    <w:name w:val="Заголовок 2 Знак"/>
    <w:basedOn w:val="a1"/>
    <w:link w:val="2"/>
    <w:rsid w:val="0032547B"/>
    <w:rPr>
      <w:rFonts w:ascii="Times New Roman" w:eastAsia="SimSun" w:hAnsi="Times New Roman" w:cs="Mangal"/>
      <w:b/>
      <w:bCs/>
      <w:kern w:val="1"/>
      <w:sz w:val="36"/>
      <w:szCs w:val="36"/>
      <w:lang w:eastAsia="ar-SA"/>
    </w:rPr>
  </w:style>
  <w:style w:type="character" w:customStyle="1" w:styleId="WW8Num1z0">
    <w:name w:val="WW8Num1z0"/>
    <w:rsid w:val="0032547B"/>
    <w:rPr>
      <w:rFonts w:ascii="Times New Roman" w:hAnsi="Times New Roman" w:cs="Times New Roman"/>
      <w:sz w:val="24"/>
    </w:rPr>
  </w:style>
  <w:style w:type="character" w:customStyle="1" w:styleId="WW8Num2z0">
    <w:name w:val="WW8Num2z0"/>
    <w:rsid w:val="0032547B"/>
    <w:rPr>
      <w:rFonts w:ascii="Symbol" w:hAnsi="Symbol" w:cs="Symbol"/>
    </w:rPr>
  </w:style>
  <w:style w:type="character" w:customStyle="1" w:styleId="WW8Num3z0">
    <w:name w:val="WW8Num3z0"/>
    <w:rsid w:val="0032547B"/>
    <w:rPr>
      <w:rFonts w:ascii="Symbol" w:hAnsi="Symbol" w:cs="OpenSymbol"/>
    </w:rPr>
  </w:style>
  <w:style w:type="character" w:customStyle="1" w:styleId="WW8Num4z0">
    <w:name w:val="WW8Num4z0"/>
    <w:rsid w:val="0032547B"/>
    <w:rPr>
      <w:rFonts w:ascii="Symbol" w:hAnsi="Symbol" w:cs="OpenSymbol"/>
    </w:rPr>
  </w:style>
  <w:style w:type="character" w:customStyle="1" w:styleId="WW8Num5z0">
    <w:name w:val="WW8Num5z0"/>
    <w:rsid w:val="0032547B"/>
    <w:rPr>
      <w:rFonts w:ascii="Symbol" w:hAnsi="Symbol" w:cs="OpenSymbol"/>
    </w:rPr>
  </w:style>
  <w:style w:type="character" w:customStyle="1" w:styleId="WW8Num6z0">
    <w:name w:val="WW8Num6z0"/>
    <w:rsid w:val="0032547B"/>
    <w:rPr>
      <w:rFonts w:ascii="Symbol" w:hAnsi="Symbol" w:cs="OpenSymbol"/>
    </w:rPr>
  </w:style>
  <w:style w:type="character" w:customStyle="1" w:styleId="WW8Num7z0">
    <w:name w:val="WW8Num7z0"/>
    <w:rsid w:val="0032547B"/>
    <w:rPr>
      <w:rFonts w:ascii="Symbol" w:hAnsi="Symbol" w:cs="OpenSymbol"/>
    </w:rPr>
  </w:style>
  <w:style w:type="character" w:customStyle="1" w:styleId="WW8Num8z0">
    <w:name w:val="WW8Num8z0"/>
    <w:rsid w:val="0032547B"/>
    <w:rPr>
      <w:rFonts w:ascii="Symbol" w:hAnsi="Symbol" w:cs="OpenSymbol"/>
    </w:rPr>
  </w:style>
  <w:style w:type="character" w:customStyle="1" w:styleId="WW8Num9z0">
    <w:name w:val="WW8Num9z0"/>
    <w:rsid w:val="0032547B"/>
    <w:rPr>
      <w:rFonts w:ascii="Symbol" w:hAnsi="Symbol" w:cs="OpenSymbol"/>
    </w:rPr>
  </w:style>
  <w:style w:type="character" w:customStyle="1" w:styleId="WW8Num10z0">
    <w:name w:val="WW8Num10z0"/>
    <w:rsid w:val="0032547B"/>
    <w:rPr>
      <w:rFonts w:ascii="Symbol" w:hAnsi="Symbol" w:cs="OpenSymbol"/>
    </w:rPr>
  </w:style>
  <w:style w:type="character" w:customStyle="1" w:styleId="WW8Num11z0">
    <w:name w:val="WW8Num11z0"/>
    <w:rsid w:val="0032547B"/>
    <w:rPr>
      <w:rFonts w:ascii="Symbol" w:hAnsi="Symbol" w:cs="OpenSymbol"/>
    </w:rPr>
  </w:style>
  <w:style w:type="character" w:customStyle="1" w:styleId="WW8Num12z0">
    <w:name w:val="WW8Num12z0"/>
    <w:rsid w:val="0032547B"/>
    <w:rPr>
      <w:rFonts w:ascii="Symbol" w:hAnsi="Symbol" w:cs="OpenSymbol"/>
    </w:rPr>
  </w:style>
  <w:style w:type="character" w:customStyle="1" w:styleId="10">
    <w:name w:val="Основной шрифт абзаца1"/>
    <w:rsid w:val="0032547B"/>
  </w:style>
  <w:style w:type="character" w:customStyle="1" w:styleId="a5">
    <w:name w:val="Маркеры списка"/>
    <w:rsid w:val="0032547B"/>
    <w:rPr>
      <w:rFonts w:ascii="OpenSymbol" w:eastAsia="OpenSymbol" w:hAnsi="OpenSymbol" w:cs="OpenSymbol"/>
    </w:rPr>
  </w:style>
  <w:style w:type="character" w:styleId="a6">
    <w:name w:val="Emphasis"/>
    <w:qFormat/>
    <w:rsid w:val="0032547B"/>
    <w:rPr>
      <w:i/>
      <w:iCs/>
    </w:rPr>
  </w:style>
  <w:style w:type="character" w:styleId="a7">
    <w:name w:val="Strong"/>
    <w:uiPriority w:val="22"/>
    <w:qFormat/>
    <w:rsid w:val="0032547B"/>
    <w:rPr>
      <w:b/>
      <w:bCs/>
    </w:rPr>
  </w:style>
  <w:style w:type="paragraph" w:customStyle="1" w:styleId="1">
    <w:name w:val="Заголовок1"/>
    <w:basedOn w:val="a"/>
    <w:next w:val="a0"/>
    <w:rsid w:val="0032547B"/>
    <w:pPr>
      <w:keepNext/>
      <w:spacing w:before="240" w:after="120"/>
    </w:pPr>
    <w:rPr>
      <w:rFonts w:ascii="Arial" w:eastAsia="Microsoft YaHei" w:hAnsi="Arial" w:cs="Mangal"/>
      <w:sz w:val="28"/>
      <w:szCs w:val="28"/>
    </w:rPr>
  </w:style>
  <w:style w:type="paragraph" w:styleId="a0">
    <w:name w:val="Body Text"/>
    <w:basedOn w:val="a"/>
    <w:link w:val="a8"/>
    <w:rsid w:val="0032547B"/>
    <w:pPr>
      <w:spacing w:after="120"/>
    </w:pPr>
  </w:style>
  <w:style w:type="character" w:customStyle="1" w:styleId="a8">
    <w:name w:val="Основной текст Знак"/>
    <w:basedOn w:val="a1"/>
    <w:link w:val="a0"/>
    <w:rsid w:val="0032547B"/>
    <w:rPr>
      <w:rFonts w:ascii="Calibri" w:eastAsia="Times New Roman" w:hAnsi="Calibri" w:cs="Times New Roman"/>
      <w:kern w:val="1"/>
      <w:lang w:eastAsia="ar-SA"/>
    </w:rPr>
  </w:style>
  <w:style w:type="paragraph" w:styleId="a9">
    <w:name w:val="List"/>
    <w:basedOn w:val="a0"/>
    <w:rsid w:val="0032547B"/>
    <w:rPr>
      <w:rFonts w:cs="Mangal"/>
    </w:rPr>
  </w:style>
  <w:style w:type="paragraph" w:customStyle="1" w:styleId="11">
    <w:name w:val="Название1"/>
    <w:basedOn w:val="a"/>
    <w:rsid w:val="0032547B"/>
    <w:pPr>
      <w:suppressLineNumbers/>
      <w:spacing w:before="120" w:after="120"/>
    </w:pPr>
    <w:rPr>
      <w:rFonts w:cs="Mangal"/>
      <w:i/>
      <w:iCs/>
      <w:sz w:val="24"/>
      <w:szCs w:val="24"/>
    </w:rPr>
  </w:style>
  <w:style w:type="paragraph" w:customStyle="1" w:styleId="12">
    <w:name w:val="Указатель1"/>
    <w:basedOn w:val="a"/>
    <w:rsid w:val="0032547B"/>
    <w:pPr>
      <w:suppressLineNumbers/>
    </w:pPr>
    <w:rPr>
      <w:rFonts w:cs="Mangal"/>
    </w:rPr>
  </w:style>
  <w:style w:type="paragraph" w:styleId="aa">
    <w:name w:val="List Paragraph"/>
    <w:basedOn w:val="a"/>
    <w:qFormat/>
    <w:rsid w:val="0032547B"/>
    <w:pPr>
      <w:ind w:left="720"/>
    </w:pPr>
  </w:style>
  <w:style w:type="paragraph" w:customStyle="1" w:styleId="ab">
    <w:name w:val="Содержимое таблицы"/>
    <w:basedOn w:val="a"/>
    <w:rsid w:val="0032547B"/>
    <w:pPr>
      <w:suppressLineNumbers/>
    </w:pPr>
  </w:style>
  <w:style w:type="paragraph" w:customStyle="1" w:styleId="ac">
    <w:name w:val="Заголовок таблицы"/>
    <w:basedOn w:val="ab"/>
    <w:rsid w:val="0032547B"/>
    <w:pPr>
      <w:jc w:val="center"/>
    </w:pPr>
    <w:rPr>
      <w:b/>
      <w:bCs/>
    </w:rPr>
  </w:style>
  <w:style w:type="paragraph" w:customStyle="1" w:styleId="ad">
    <w:name w:va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ae">
    <w:name w:val="?????? ?? ????????"/>
    <w:basedOn w:val="ad"/>
    <w:rsid w:val="0032547B"/>
  </w:style>
  <w:style w:type="paragraph" w:customStyle="1" w:styleId="af">
    <w:name w:val="?????? ? ?????"/>
    <w:basedOn w:val="ad"/>
    <w:rsid w:val="0032547B"/>
  </w:style>
  <w:style w:type="paragraph" w:customStyle="1" w:styleId="af0">
    <w:name w:val="?????? ??? ???????"/>
    <w:basedOn w:val="ad"/>
    <w:rsid w:val="0032547B"/>
  </w:style>
  <w:style w:type="paragraph" w:customStyle="1" w:styleId="af1">
    <w:name w:val="?????"/>
    <w:basedOn w:val="ad"/>
    <w:rsid w:val="0032547B"/>
  </w:style>
  <w:style w:type="paragraph" w:customStyle="1" w:styleId="af2">
    <w:name w:val="???????? ?????"/>
    <w:basedOn w:val="ad"/>
    <w:rsid w:val="0032547B"/>
  </w:style>
  <w:style w:type="paragraph" w:customStyle="1" w:styleId="af3">
    <w:name w:val="???????????? ?????? ?? ??????"/>
    <w:basedOn w:val="ad"/>
    <w:rsid w:val="0032547B"/>
  </w:style>
  <w:style w:type="paragraph" w:customStyle="1" w:styleId="af4">
    <w:name w:val="?????? ?????? ? ????????"/>
    <w:basedOn w:val="ad"/>
    <w:rsid w:val="0032547B"/>
    <w:pPr>
      <w:ind w:firstLine="340"/>
    </w:pPr>
  </w:style>
  <w:style w:type="paragraph" w:customStyle="1" w:styleId="af5">
    <w:name w:val="????????"/>
    <w:basedOn w:val="ad"/>
    <w:rsid w:val="0032547B"/>
  </w:style>
  <w:style w:type="paragraph" w:customStyle="1" w:styleId="13">
    <w:name w:val="???????? 1"/>
    <w:basedOn w:val="ad"/>
    <w:rsid w:val="0032547B"/>
    <w:pPr>
      <w:jc w:val="center"/>
    </w:pPr>
  </w:style>
  <w:style w:type="paragraph" w:customStyle="1" w:styleId="21">
    <w:name w:val="???????? 2"/>
    <w:basedOn w:val="ad"/>
    <w:rsid w:val="0032547B"/>
    <w:pPr>
      <w:spacing w:before="57" w:after="57"/>
      <w:ind w:right="113"/>
      <w:jc w:val="center"/>
    </w:pPr>
  </w:style>
  <w:style w:type="paragraph" w:customStyle="1" w:styleId="af6">
    <w:name w:val="?????????"/>
    <w:basedOn w:val="ad"/>
    <w:rsid w:val="0032547B"/>
    <w:pPr>
      <w:spacing w:before="238" w:after="119"/>
    </w:pPr>
  </w:style>
  <w:style w:type="paragraph" w:customStyle="1" w:styleId="14">
    <w:name w:val="????????? 1"/>
    <w:basedOn w:val="ad"/>
    <w:rsid w:val="0032547B"/>
    <w:pPr>
      <w:spacing w:before="238" w:after="119"/>
    </w:pPr>
  </w:style>
  <w:style w:type="paragraph" w:customStyle="1" w:styleId="22">
    <w:name w:val="????????? 2"/>
    <w:basedOn w:val="ad"/>
    <w:rsid w:val="0032547B"/>
    <w:pPr>
      <w:spacing w:before="238" w:after="119"/>
    </w:pPr>
  </w:style>
  <w:style w:type="paragraph" w:customStyle="1" w:styleId="af7">
    <w:name w:val="????????? ?????"/>
    <w:basedOn w:val="ad"/>
    <w:rsid w:val="0032547B"/>
  </w:style>
  <w:style w:type="paragraph" w:customStyle="1" w:styleId="LTGliederung1">
    <w:name w:val="???????~LT~Gliederung 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LTGliederung2">
    <w:name w:val="???????~LT~Gliederung 2"/>
    <w:basedOn w:val="LTGliederung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32547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32547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32547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32547B"/>
  </w:style>
  <w:style w:type="paragraph" w:customStyle="1" w:styleId="LTGliederung7">
    <w:name w:val="???????~LT~Gliederung 7"/>
    <w:basedOn w:val="LTGliederung6"/>
    <w:rsid w:val="0032547B"/>
  </w:style>
  <w:style w:type="paragraph" w:customStyle="1" w:styleId="LTGliederung8">
    <w:name w:val="???????~LT~Gliederung 8"/>
    <w:basedOn w:val="LTGliederung7"/>
    <w:rsid w:val="0032547B"/>
  </w:style>
  <w:style w:type="paragraph" w:customStyle="1" w:styleId="LTGliederung9">
    <w:name w:val="???????~LT~Gliederung 9"/>
    <w:basedOn w:val="LTGliederung8"/>
    <w:rsid w:val="0032547B"/>
  </w:style>
  <w:style w:type="paragraph" w:customStyle="1" w:styleId="LTTitel">
    <w:name w:val="???????~LT~Tite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LTUntertitel">
    <w:name w:val="???????~LT~Untertitel"/>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sz w:val="64"/>
      <w:szCs w:val="64"/>
      <w:lang w:eastAsia="hi-IN" w:bidi="hi-IN"/>
    </w:rPr>
  </w:style>
  <w:style w:type="paragraph" w:customStyle="1" w:styleId="LTNotizen">
    <w:name w:val="???????~LT~Notizen"/>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LTHintergrundobjekte">
    <w:name w:val="???????~LT~Hintergrundobjekte"/>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LTHintergrund">
    <w:name w:val="???????~LT~Hintergrund"/>
    <w:rsid w:val="0032547B"/>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default">
    <w:name w:val="default"/>
    <w:rsid w:val="0032547B"/>
    <w:pPr>
      <w:widowControl w:val="0"/>
      <w:suppressAutoHyphens/>
      <w:autoSpaceDE w:val="0"/>
      <w:spacing w:after="0" w:line="200" w:lineRule="atLeast"/>
    </w:pPr>
    <w:rPr>
      <w:rFonts w:ascii="Mangal" w:eastAsia="Mangal" w:hAnsi="Mangal" w:cs="Mangal"/>
      <w:sz w:val="36"/>
      <w:szCs w:val="36"/>
      <w:lang w:eastAsia="hi-IN" w:bidi="hi-IN"/>
    </w:rPr>
  </w:style>
  <w:style w:type="paragraph" w:customStyle="1" w:styleId="blue1">
    <w:name w:val="blue1"/>
    <w:basedOn w:val="default"/>
    <w:rsid w:val="0032547B"/>
  </w:style>
  <w:style w:type="paragraph" w:customStyle="1" w:styleId="blue2">
    <w:name w:val="blue2"/>
    <w:basedOn w:val="default"/>
    <w:rsid w:val="0032547B"/>
  </w:style>
  <w:style w:type="paragraph" w:customStyle="1" w:styleId="blue3">
    <w:name w:val="blue3"/>
    <w:basedOn w:val="default"/>
    <w:rsid w:val="0032547B"/>
  </w:style>
  <w:style w:type="paragraph" w:customStyle="1" w:styleId="bw1">
    <w:name w:val="bw1"/>
    <w:basedOn w:val="default"/>
    <w:rsid w:val="0032547B"/>
  </w:style>
  <w:style w:type="paragraph" w:customStyle="1" w:styleId="bw2">
    <w:name w:val="bw2"/>
    <w:basedOn w:val="default"/>
    <w:rsid w:val="0032547B"/>
  </w:style>
  <w:style w:type="paragraph" w:customStyle="1" w:styleId="bw3">
    <w:name w:val="bw3"/>
    <w:basedOn w:val="default"/>
    <w:rsid w:val="0032547B"/>
  </w:style>
  <w:style w:type="paragraph" w:customStyle="1" w:styleId="orange1">
    <w:name w:val="orange1"/>
    <w:basedOn w:val="default"/>
    <w:rsid w:val="0032547B"/>
  </w:style>
  <w:style w:type="paragraph" w:customStyle="1" w:styleId="orange2">
    <w:name w:val="orange2"/>
    <w:basedOn w:val="default"/>
    <w:rsid w:val="0032547B"/>
  </w:style>
  <w:style w:type="paragraph" w:customStyle="1" w:styleId="orange3">
    <w:name w:val="orange3"/>
    <w:basedOn w:val="default"/>
    <w:rsid w:val="0032547B"/>
  </w:style>
  <w:style w:type="paragraph" w:customStyle="1" w:styleId="turquise1">
    <w:name w:val="turquise1"/>
    <w:basedOn w:val="default"/>
    <w:rsid w:val="0032547B"/>
  </w:style>
  <w:style w:type="paragraph" w:customStyle="1" w:styleId="turquise2">
    <w:name w:val="turquise2"/>
    <w:basedOn w:val="default"/>
    <w:rsid w:val="0032547B"/>
  </w:style>
  <w:style w:type="paragraph" w:customStyle="1" w:styleId="turquise3">
    <w:name w:val="turquise3"/>
    <w:basedOn w:val="default"/>
    <w:rsid w:val="0032547B"/>
  </w:style>
  <w:style w:type="paragraph" w:customStyle="1" w:styleId="gray1">
    <w:name w:val="gray1"/>
    <w:basedOn w:val="default"/>
    <w:rsid w:val="0032547B"/>
  </w:style>
  <w:style w:type="paragraph" w:customStyle="1" w:styleId="gray2">
    <w:name w:val="gray2"/>
    <w:basedOn w:val="default"/>
    <w:rsid w:val="0032547B"/>
  </w:style>
  <w:style w:type="paragraph" w:customStyle="1" w:styleId="gray3">
    <w:name w:val="gray3"/>
    <w:basedOn w:val="default"/>
    <w:rsid w:val="0032547B"/>
  </w:style>
  <w:style w:type="paragraph" w:customStyle="1" w:styleId="sun1">
    <w:name w:val="sun1"/>
    <w:basedOn w:val="default"/>
    <w:rsid w:val="0032547B"/>
  </w:style>
  <w:style w:type="paragraph" w:customStyle="1" w:styleId="sun2">
    <w:name w:val="sun2"/>
    <w:basedOn w:val="default"/>
    <w:rsid w:val="0032547B"/>
  </w:style>
  <w:style w:type="paragraph" w:customStyle="1" w:styleId="sun3">
    <w:name w:val="sun3"/>
    <w:basedOn w:val="default"/>
    <w:rsid w:val="0032547B"/>
  </w:style>
  <w:style w:type="paragraph" w:customStyle="1" w:styleId="earth1">
    <w:name w:val="earth1"/>
    <w:basedOn w:val="default"/>
    <w:rsid w:val="0032547B"/>
  </w:style>
  <w:style w:type="paragraph" w:customStyle="1" w:styleId="earth2">
    <w:name w:val="earth2"/>
    <w:basedOn w:val="default"/>
    <w:rsid w:val="0032547B"/>
  </w:style>
  <w:style w:type="paragraph" w:customStyle="1" w:styleId="earth3">
    <w:name w:val="earth3"/>
    <w:basedOn w:val="default"/>
    <w:rsid w:val="0032547B"/>
  </w:style>
  <w:style w:type="paragraph" w:customStyle="1" w:styleId="green1">
    <w:name w:val="green1"/>
    <w:basedOn w:val="default"/>
    <w:rsid w:val="0032547B"/>
  </w:style>
  <w:style w:type="paragraph" w:customStyle="1" w:styleId="green2">
    <w:name w:val="green2"/>
    <w:basedOn w:val="default"/>
    <w:rsid w:val="0032547B"/>
  </w:style>
  <w:style w:type="paragraph" w:customStyle="1" w:styleId="green3">
    <w:name w:val="green3"/>
    <w:basedOn w:val="default"/>
    <w:rsid w:val="0032547B"/>
  </w:style>
  <w:style w:type="paragraph" w:customStyle="1" w:styleId="seetang1">
    <w:name w:val="seetang1"/>
    <w:basedOn w:val="default"/>
    <w:rsid w:val="0032547B"/>
  </w:style>
  <w:style w:type="paragraph" w:customStyle="1" w:styleId="seetang2">
    <w:name w:val="seetang2"/>
    <w:basedOn w:val="default"/>
    <w:rsid w:val="0032547B"/>
  </w:style>
  <w:style w:type="paragraph" w:customStyle="1" w:styleId="seetang3">
    <w:name w:val="seetang3"/>
    <w:basedOn w:val="default"/>
    <w:rsid w:val="0032547B"/>
  </w:style>
  <w:style w:type="paragraph" w:customStyle="1" w:styleId="lightblue1">
    <w:name w:val="lightblue1"/>
    <w:basedOn w:val="default"/>
    <w:rsid w:val="0032547B"/>
  </w:style>
  <w:style w:type="paragraph" w:customStyle="1" w:styleId="lightblue2">
    <w:name w:val="lightblue2"/>
    <w:basedOn w:val="default"/>
    <w:rsid w:val="0032547B"/>
  </w:style>
  <w:style w:type="paragraph" w:customStyle="1" w:styleId="lightblue3">
    <w:name w:val="lightblue3"/>
    <w:basedOn w:val="default"/>
    <w:rsid w:val="0032547B"/>
  </w:style>
  <w:style w:type="paragraph" w:customStyle="1" w:styleId="yellow1">
    <w:name w:val="yellow1"/>
    <w:basedOn w:val="default"/>
    <w:rsid w:val="0032547B"/>
  </w:style>
  <w:style w:type="paragraph" w:customStyle="1" w:styleId="yellow2">
    <w:name w:val="yellow2"/>
    <w:basedOn w:val="default"/>
    <w:rsid w:val="0032547B"/>
  </w:style>
  <w:style w:type="paragraph" w:customStyle="1" w:styleId="yellow3">
    <w:name w:val="yellow3"/>
    <w:basedOn w:val="default"/>
    <w:rsid w:val="0032547B"/>
  </w:style>
  <w:style w:type="paragraph" w:customStyle="1" w:styleId="WW-">
    <w:name w:val="WW-?????????"/>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af8">
    <w:name w:val="????????????"/>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sz w:val="64"/>
      <w:szCs w:val="64"/>
      <w:lang w:eastAsia="hi-IN" w:bidi="hi-IN"/>
    </w:rPr>
  </w:style>
  <w:style w:type="paragraph" w:customStyle="1" w:styleId="af9">
    <w:name w:val="??????? ????"/>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000000"/>
      <w:sz w:val="36"/>
      <w:szCs w:val="36"/>
      <w:lang w:eastAsia="hi-IN" w:bidi="hi-IN"/>
    </w:rPr>
  </w:style>
  <w:style w:type="paragraph" w:customStyle="1" w:styleId="afa">
    <w:name w:val="???"/>
    <w:rsid w:val="0032547B"/>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afb">
    <w:name w:val="??????????"/>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WW-1">
    <w:name w:val="WW-????????? 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WW-2">
    <w:name w:val="WW-????????? 2"/>
    <w:basedOn w:val="WW-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
    <w:name w:val="????????? 3"/>
    <w:basedOn w:val="WW-2"/>
    <w:rsid w:val="0032547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
    <w:name w:val="????????? 4"/>
    <w:basedOn w:val="3"/>
    <w:rsid w:val="0032547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
    <w:rsid w:val="0032547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32547B"/>
  </w:style>
  <w:style w:type="paragraph" w:customStyle="1" w:styleId="7">
    <w:name w:val="????????? 7"/>
    <w:basedOn w:val="6"/>
    <w:rsid w:val="0032547B"/>
  </w:style>
  <w:style w:type="paragraph" w:customStyle="1" w:styleId="8">
    <w:name w:val="????????? 8"/>
    <w:basedOn w:val="7"/>
    <w:rsid w:val="0032547B"/>
  </w:style>
  <w:style w:type="paragraph" w:customStyle="1" w:styleId="9">
    <w:name w:val="????????? 9"/>
    <w:basedOn w:val="8"/>
    <w:rsid w:val="0032547B"/>
  </w:style>
  <w:style w:type="paragraph" w:customStyle="1" w:styleId="15">
    <w:name w:val="Обычный (веб)1"/>
    <w:basedOn w:val="a"/>
    <w:rsid w:val="0032547B"/>
    <w:pPr>
      <w:spacing w:before="28" w:after="28" w:line="100" w:lineRule="atLeast"/>
    </w:pPr>
    <w:rPr>
      <w:rFonts w:ascii="Times New Roman" w:hAnsi="Times New Roman"/>
      <w:sz w:val="24"/>
      <w:szCs w:val="24"/>
    </w:rPr>
  </w:style>
  <w:style w:type="paragraph" w:customStyle="1" w:styleId="16">
    <w:name w:val="Абзац списка1"/>
    <w:basedOn w:val="a"/>
    <w:rsid w:val="0032547B"/>
    <w:pPr>
      <w:ind w:left="720"/>
    </w:pPr>
  </w:style>
  <w:style w:type="paragraph" w:customStyle="1" w:styleId="WW-10">
    <w:name w:val="WW-?????????1"/>
    <w:rsid w:val="0032547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sz w:val="88"/>
      <w:szCs w:val="88"/>
      <w:lang w:eastAsia="hi-IN" w:bidi="hi-IN"/>
    </w:rPr>
  </w:style>
  <w:style w:type="paragraph" w:customStyle="1" w:styleId="WW-11">
    <w:name w:val="WW-????????? 11"/>
    <w:rsid w:val="0032547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sz w:val="64"/>
      <w:szCs w:val="64"/>
      <w:lang w:eastAsia="hi-IN" w:bidi="hi-IN"/>
    </w:rPr>
  </w:style>
  <w:style w:type="paragraph" w:customStyle="1" w:styleId="WW-21">
    <w:name w:val="WW-????????? 21"/>
    <w:basedOn w:val="WW-11"/>
    <w:rsid w:val="0032547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fc">
    <w:name w:val="Текст в заданном формате"/>
    <w:basedOn w:val="a"/>
    <w:rsid w:val="0032547B"/>
    <w:rPr>
      <w:rFonts w:ascii="Courier New" w:eastAsia="NSimSun" w:hAnsi="Courier New" w:cs="Courier New"/>
      <w:sz w:val="20"/>
      <w:szCs w:val="20"/>
    </w:rPr>
  </w:style>
  <w:style w:type="paragraph" w:customStyle="1" w:styleId="afd">
    <w:name w:val="Заголовок списка"/>
    <w:basedOn w:val="a"/>
    <w:next w:val="afe"/>
    <w:rsid w:val="0032547B"/>
  </w:style>
  <w:style w:type="paragraph" w:customStyle="1" w:styleId="afe">
    <w:name w:val="Содержимое списка"/>
    <w:basedOn w:val="a"/>
    <w:rsid w:val="0032547B"/>
    <w:pPr>
      <w:ind w:left="567"/>
    </w:pPr>
  </w:style>
  <w:style w:type="table" w:styleId="aff">
    <w:name w:val="Table Grid"/>
    <w:basedOn w:val="a2"/>
    <w:uiPriority w:val="39"/>
    <w:rsid w:val="00B4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oll">
    <w:name w:val="smoll"/>
    <w:basedOn w:val="a1"/>
    <w:rsid w:val="00755225"/>
  </w:style>
  <w:style w:type="paragraph" w:styleId="aff0">
    <w:name w:val="Normal (Web)"/>
    <w:basedOn w:val="a"/>
    <w:uiPriority w:val="99"/>
    <w:unhideWhenUsed/>
    <w:rsid w:val="009E74E5"/>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paragraph" w:styleId="aff1">
    <w:name w:val="Balloon Text"/>
    <w:basedOn w:val="a"/>
    <w:link w:val="aff2"/>
    <w:uiPriority w:val="99"/>
    <w:semiHidden/>
    <w:unhideWhenUsed/>
    <w:rsid w:val="009E74E5"/>
    <w:rPr>
      <w:rFonts w:ascii="Tahoma" w:hAnsi="Tahoma" w:cs="Tahoma"/>
      <w:sz w:val="16"/>
      <w:szCs w:val="16"/>
    </w:rPr>
  </w:style>
  <w:style w:type="character" w:customStyle="1" w:styleId="aff2">
    <w:name w:val="Текст выноски Знак"/>
    <w:basedOn w:val="a1"/>
    <w:link w:val="aff1"/>
    <w:uiPriority w:val="99"/>
    <w:semiHidden/>
    <w:rsid w:val="009E74E5"/>
    <w:rPr>
      <w:rFonts w:ascii="Tahoma" w:eastAsia="Times New Roman" w:hAnsi="Tahoma" w:cs="Tahoma"/>
      <w:kern w:val="1"/>
      <w:sz w:val="16"/>
      <w:szCs w:val="16"/>
      <w:lang w:eastAsia="ar-SA"/>
    </w:rPr>
  </w:style>
  <w:style w:type="paragraph" w:styleId="aff3">
    <w:name w:val="No Spacing"/>
    <w:basedOn w:val="a"/>
    <w:uiPriority w:val="1"/>
    <w:qFormat/>
    <w:rsid w:val="00A177D7"/>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paragraph" w:styleId="aff4">
    <w:name w:val="header"/>
    <w:basedOn w:val="a"/>
    <w:link w:val="aff5"/>
    <w:uiPriority w:val="99"/>
    <w:unhideWhenUsed/>
    <w:rsid w:val="007E015C"/>
    <w:pPr>
      <w:tabs>
        <w:tab w:val="center" w:pos="4677"/>
        <w:tab w:val="right" w:pos="9355"/>
      </w:tabs>
    </w:pPr>
  </w:style>
  <w:style w:type="character" w:customStyle="1" w:styleId="aff5">
    <w:name w:val="Верхний колонтитул Знак"/>
    <w:basedOn w:val="a1"/>
    <w:link w:val="aff4"/>
    <w:uiPriority w:val="99"/>
    <w:rsid w:val="007E015C"/>
    <w:rPr>
      <w:rFonts w:ascii="Calibri" w:eastAsia="Times New Roman" w:hAnsi="Calibri" w:cs="Times New Roman"/>
      <w:kern w:val="1"/>
      <w:lang w:eastAsia="ar-SA"/>
    </w:rPr>
  </w:style>
  <w:style w:type="paragraph" w:styleId="aff6">
    <w:name w:val="footer"/>
    <w:basedOn w:val="a"/>
    <w:link w:val="aff7"/>
    <w:uiPriority w:val="99"/>
    <w:unhideWhenUsed/>
    <w:rsid w:val="007E015C"/>
    <w:pPr>
      <w:tabs>
        <w:tab w:val="center" w:pos="4677"/>
        <w:tab w:val="right" w:pos="9355"/>
      </w:tabs>
    </w:pPr>
  </w:style>
  <w:style w:type="character" w:customStyle="1" w:styleId="aff7">
    <w:name w:val="Нижний колонтитул Знак"/>
    <w:basedOn w:val="a1"/>
    <w:link w:val="aff6"/>
    <w:uiPriority w:val="99"/>
    <w:rsid w:val="007E015C"/>
    <w:rPr>
      <w:rFonts w:ascii="Calibri" w:eastAsia="Times New Roman" w:hAnsi="Calibri" w:cs="Times New Roman"/>
      <w:kern w:val="1"/>
      <w:lang w:eastAsia="ar-SA"/>
    </w:rPr>
  </w:style>
  <w:style w:type="paragraph" w:styleId="aff8">
    <w:name w:val="Body Text Indent"/>
    <w:basedOn w:val="a"/>
    <w:link w:val="aff9"/>
    <w:uiPriority w:val="99"/>
    <w:semiHidden/>
    <w:unhideWhenUsed/>
    <w:rsid w:val="0086335F"/>
    <w:pPr>
      <w:spacing w:after="120"/>
      <w:ind w:left="283"/>
    </w:pPr>
  </w:style>
  <w:style w:type="character" w:customStyle="1" w:styleId="aff9">
    <w:name w:val="Основной текст с отступом Знак"/>
    <w:basedOn w:val="a1"/>
    <w:link w:val="aff8"/>
    <w:uiPriority w:val="99"/>
    <w:semiHidden/>
    <w:rsid w:val="0086335F"/>
    <w:rPr>
      <w:rFonts w:ascii="Calibri" w:eastAsia="Times New Roman" w:hAnsi="Calibri" w:cs="Times New Roman"/>
      <w:kern w:val="1"/>
      <w:lang w:eastAsia="ar-SA"/>
    </w:rPr>
  </w:style>
  <w:style w:type="character" w:customStyle="1" w:styleId="charattribute501">
    <w:name w:val="charattribute501"/>
    <w:basedOn w:val="a1"/>
    <w:rsid w:val="0086335F"/>
  </w:style>
  <w:style w:type="character" w:customStyle="1" w:styleId="charattribute511">
    <w:name w:val="charattribute511"/>
    <w:basedOn w:val="a1"/>
    <w:rsid w:val="0086335F"/>
  </w:style>
  <w:style w:type="paragraph" w:customStyle="1" w:styleId="c23">
    <w:name w:val="c23"/>
    <w:basedOn w:val="a"/>
    <w:rsid w:val="008A3369"/>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c10">
    <w:name w:val="c10"/>
    <w:basedOn w:val="a1"/>
    <w:rsid w:val="008A3369"/>
  </w:style>
  <w:style w:type="paragraph" w:customStyle="1" w:styleId="c20">
    <w:name w:val="c20"/>
    <w:basedOn w:val="a"/>
    <w:rsid w:val="008A3369"/>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c17">
    <w:name w:val="c17"/>
    <w:basedOn w:val="a1"/>
    <w:rsid w:val="008A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4441">
      <w:bodyDiv w:val="1"/>
      <w:marLeft w:val="0"/>
      <w:marRight w:val="0"/>
      <w:marTop w:val="0"/>
      <w:marBottom w:val="0"/>
      <w:divBdr>
        <w:top w:val="none" w:sz="0" w:space="0" w:color="auto"/>
        <w:left w:val="none" w:sz="0" w:space="0" w:color="auto"/>
        <w:bottom w:val="none" w:sz="0" w:space="0" w:color="auto"/>
        <w:right w:val="none" w:sz="0" w:space="0" w:color="auto"/>
      </w:divBdr>
    </w:div>
    <w:div w:id="567572443">
      <w:bodyDiv w:val="1"/>
      <w:marLeft w:val="0"/>
      <w:marRight w:val="0"/>
      <w:marTop w:val="0"/>
      <w:marBottom w:val="0"/>
      <w:divBdr>
        <w:top w:val="none" w:sz="0" w:space="0" w:color="auto"/>
        <w:left w:val="none" w:sz="0" w:space="0" w:color="auto"/>
        <w:bottom w:val="none" w:sz="0" w:space="0" w:color="auto"/>
        <w:right w:val="none" w:sz="0" w:space="0" w:color="auto"/>
      </w:divBdr>
    </w:div>
    <w:div w:id="726950371">
      <w:bodyDiv w:val="1"/>
      <w:marLeft w:val="0"/>
      <w:marRight w:val="0"/>
      <w:marTop w:val="0"/>
      <w:marBottom w:val="0"/>
      <w:divBdr>
        <w:top w:val="none" w:sz="0" w:space="0" w:color="auto"/>
        <w:left w:val="none" w:sz="0" w:space="0" w:color="auto"/>
        <w:bottom w:val="none" w:sz="0" w:space="0" w:color="auto"/>
        <w:right w:val="none" w:sz="0" w:space="0" w:color="auto"/>
      </w:divBdr>
    </w:div>
    <w:div w:id="765886461">
      <w:bodyDiv w:val="1"/>
      <w:marLeft w:val="0"/>
      <w:marRight w:val="0"/>
      <w:marTop w:val="0"/>
      <w:marBottom w:val="0"/>
      <w:divBdr>
        <w:top w:val="none" w:sz="0" w:space="0" w:color="auto"/>
        <w:left w:val="none" w:sz="0" w:space="0" w:color="auto"/>
        <w:bottom w:val="none" w:sz="0" w:space="0" w:color="auto"/>
        <w:right w:val="none" w:sz="0" w:space="0" w:color="auto"/>
      </w:divBdr>
    </w:div>
    <w:div w:id="793789410">
      <w:bodyDiv w:val="1"/>
      <w:marLeft w:val="0"/>
      <w:marRight w:val="0"/>
      <w:marTop w:val="0"/>
      <w:marBottom w:val="0"/>
      <w:divBdr>
        <w:top w:val="none" w:sz="0" w:space="0" w:color="auto"/>
        <w:left w:val="none" w:sz="0" w:space="0" w:color="auto"/>
        <w:bottom w:val="none" w:sz="0" w:space="0" w:color="auto"/>
        <w:right w:val="none" w:sz="0" w:space="0" w:color="auto"/>
      </w:divBdr>
      <w:divsChild>
        <w:div w:id="1907764099">
          <w:marLeft w:val="-225"/>
          <w:marRight w:val="-225"/>
          <w:marTop w:val="0"/>
          <w:marBottom w:val="0"/>
          <w:divBdr>
            <w:top w:val="none" w:sz="0" w:space="0" w:color="auto"/>
            <w:left w:val="none" w:sz="0" w:space="0" w:color="auto"/>
            <w:bottom w:val="none" w:sz="0" w:space="0" w:color="auto"/>
            <w:right w:val="none" w:sz="0" w:space="0" w:color="auto"/>
          </w:divBdr>
        </w:div>
        <w:div w:id="1495343721">
          <w:marLeft w:val="0"/>
          <w:marRight w:val="0"/>
          <w:marTop w:val="0"/>
          <w:marBottom w:val="0"/>
          <w:divBdr>
            <w:top w:val="none" w:sz="0" w:space="0" w:color="auto"/>
            <w:left w:val="none" w:sz="0" w:space="0" w:color="auto"/>
            <w:bottom w:val="none" w:sz="0" w:space="0" w:color="auto"/>
            <w:right w:val="none" w:sz="0" w:space="0" w:color="auto"/>
          </w:divBdr>
        </w:div>
      </w:divsChild>
    </w:div>
    <w:div w:id="1420173786">
      <w:bodyDiv w:val="1"/>
      <w:marLeft w:val="0"/>
      <w:marRight w:val="0"/>
      <w:marTop w:val="0"/>
      <w:marBottom w:val="0"/>
      <w:divBdr>
        <w:top w:val="none" w:sz="0" w:space="0" w:color="auto"/>
        <w:left w:val="none" w:sz="0" w:space="0" w:color="auto"/>
        <w:bottom w:val="none" w:sz="0" w:space="0" w:color="auto"/>
        <w:right w:val="none" w:sz="0" w:space="0" w:color="auto"/>
      </w:divBdr>
    </w:div>
    <w:div w:id="1847011603">
      <w:bodyDiv w:val="1"/>
      <w:marLeft w:val="0"/>
      <w:marRight w:val="0"/>
      <w:marTop w:val="0"/>
      <w:marBottom w:val="0"/>
      <w:divBdr>
        <w:top w:val="none" w:sz="0" w:space="0" w:color="auto"/>
        <w:left w:val="none" w:sz="0" w:space="0" w:color="auto"/>
        <w:bottom w:val="none" w:sz="0" w:space="0" w:color="auto"/>
        <w:right w:val="none" w:sz="0" w:space="0" w:color="auto"/>
      </w:divBdr>
      <w:divsChild>
        <w:div w:id="1337883221">
          <w:marLeft w:val="0"/>
          <w:marRight w:val="0"/>
          <w:marTop w:val="0"/>
          <w:marBottom w:val="150"/>
          <w:divBdr>
            <w:top w:val="none" w:sz="0" w:space="0" w:color="auto"/>
            <w:left w:val="none" w:sz="0" w:space="0" w:color="auto"/>
            <w:bottom w:val="none" w:sz="0" w:space="0" w:color="auto"/>
            <w:right w:val="none" w:sz="0" w:space="0" w:color="auto"/>
          </w:divBdr>
        </w:div>
        <w:div w:id="1275484516">
          <w:marLeft w:val="0"/>
          <w:marRight w:val="0"/>
          <w:marTop w:val="0"/>
          <w:marBottom w:val="150"/>
          <w:divBdr>
            <w:top w:val="none" w:sz="0" w:space="0" w:color="auto"/>
            <w:left w:val="none" w:sz="0" w:space="0" w:color="auto"/>
            <w:bottom w:val="none" w:sz="0" w:space="0" w:color="auto"/>
            <w:right w:val="none" w:sz="0" w:space="0" w:color="auto"/>
          </w:divBdr>
        </w:div>
      </w:divsChild>
    </w:div>
    <w:div w:id="1882667485">
      <w:bodyDiv w:val="1"/>
      <w:marLeft w:val="0"/>
      <w:marRight w:val="0"/>
      <w:marTop w:val="0"/>
      <w:marBottom w:val="0"/>
      <w:divBdr>
        <w:top w:val="none" w:sz="0" w:space="0" w:color="auto"/>
        <w:left w:val="none" w:sz="0" w:space="0" w:color="auto"/>
        <w:bottom w:val="none" w:sz="0" w:space="0" w:color="auto"/>
        <w:right w:val="none" w:sz="0" w:space="0" w:color="auto"/>
      </w:divBdr>
    </w:div>
    <w:div w:id="2105029136">
      <w:bodyDiv w:val="1"/>
      <w:marLeft w:val="0"/>
      <w:marRight w:val="0"/>
      <w:marTop w:val="0"/>
      <w:marBottom w:val="0"/>
      <w:divBdr>
        <w:top w:val="none" w:sz="0" w:space="0" w:color="auto"/>
        <w:left w:val="none" w:sz="0" w:space="0" w:color="auto"/>
        <w:bottom w:val="none" w:sz="0" w:space="0" w:color="auto"/>
        <w:right w:val="none" w:sz="0" w:space="0" w:color="auto"/>
      </w:divBdr>
      <w:divsChild>
        <w:div w:id="348602566">
          <w:marLeft w:val="0"/>
          <w:marRight w:val="0"/>
          <w:marTop w:val="0"/>
          <w:marBottom w:val="0"/>
          <w:divBdr>
            <w:top w:val="none" w:sz="0" w:space="0" w:color="auto"/>
            <w:left w:val="none" w:sz="0" w:space="0" w:color="auto"/>
            <w:bottom w:val="none" w:sz="0" w:space="0" w:color="auto"/>
            <w:right w:val="none" w:sz="0" w:space="0" w:color="auto"/>
          </w:divBdr>
        </w:div>
        <w:div w:id="364214776">
          <w:marLeft w:val="0"/>
          <w:marRight w:val="0"/>
          <w:marTop w:val="300"/>
          <w:marBottom w:val="300"/>
          <w:divBdr>
            <w:top w:val="none" w:sz="0" w:space="0" w:color="auto"/>
            <w:left w:val="none" w:sz="0" w:space="0" w:color="auto"/>
            <w:bottom w:val="none" w:sz="0" w:space="0" w:color="auto"/>
            <w:right w:val="none" w:sz="0" w:space="0" w:color="auto"/>
          </w:divBdr>
          <w:divsChild>
            <w:div w:id="4133781">
              <w:marLeft w:val="0"/>
              <w:marRight w:val="0"/>
              <w:marTop w:val="0"/>
              <w:marBottom w:val="0"/>
              <w:divBdr>
                <w:top w:val="none" w:sz="0" w:space="0" w:color="auto"/>
                <w:left w:val="none" w:sz="0" w:space="0" w:color="auto"/>
                <w:bottom w:val="none" w:sz="0" w:space="0" w:color="auto"/>
                <w:right w:val="none" w:sz="0" w:space="0" w:color="auto"/>
              </w:divBdr>
            </w:div>
            <w:div w:id="1463500231">
              <w:marLeft w:val="0"/>
              <w:marRight w:val="0"/>
              <w:marTop w:val="75"/>
              <w:marBottom w:val="0"/>
              <w:divBdr>
                <w:top w:val="none" w:sz="0" w:space="0" w:color="auto"/>
                <w:left w:val="none" w:sz="0" w:space="0" w:color="auto"/>
                <w:bottom w:val="none" w:sz="0" w:space="0" w:color="auto"/>
                <w:right w:val="none" w:sz="0" w:space="0" w:color="auto"/>
              </w:divBdr>
              <w:divsChild>
                <w:div w:id="11303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4304">
          <w:marLeft w:val="-450"/>
          <w:marRight w:val="-450"/>
          <w:marTop w:val="0"/>
          <w:marBottom w:val="0"/>
          <w:divBdr>
            <w:top w:val="single" w:sz="6" w:space="8" w:color="E6E6E6"/>
            <w:left w:val="none" w:sz="0" w:space="0" w:color="auto"/>
            <w:bottom w:val="single" w:sz="6" w:space="8" w:color="E6E6E6"/>
            <w:right w:val="none" w:sz="0" w:space="0" w:color="auto"/>
          </w:divBdr>
        </w:div>
        <w:div w:id="324165141">
          <w:marLeft w:val="-450"/>
          <w:marRight w:val="-450"/>
          <w:marTop w:val="225"/>
          <w:marBottom w:val="225"/>
          <w:divBdr>
            <w:top w:val="none" w:sz="0" w:space="0" w:color="auto"/>
            <w:left w:val="none" w:sz="0" w:space="0" w:color="auto"/>
            <w:bottom w:val="single" w:sz="6" w:space="26" w:color="E6E6E6"/>
            <w:right w:val="none" w:sz="0" w:space="0" w:color="auto"/>
          </w:divBdr>
          <w:divsChild>
            <w:div w:id="116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0393-8197-4FEC-B07B-5CC2880E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Трегуб</dc:creator>
  <cp:lastModifiedBy>Анна</cp:lastModifiedBy>
  <cp:revision>2</cp:revision>
  <cp:lastPrinted>2022-06-06T07:03:00Z</cp:lastPrinted>
  <dcterms:created xsi:type="dcterms:W3CDTF">2023-05-28T14:43:00Z</dcterms:created>
  <dcterms:modified xsi:type="dcterms:W3CDTF">2023-05-28T14:43:00Z</dcterms:modified>
</cp:coreProperties>
</file>