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7" w:rsidRDefault="0034678D" w:rsidP="003467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31AD7" w:rsidRDefault="00431AD7" w:rsidP="0034678D">
      <w:pPr>
        <w:jc w:val="center"/>
        <w:rPr>
          <w:rFonts w:ascii="Times New Roman" w:hAnsi="Times New Roman"/>
          <w:sz w:val="28"/>
          <w:szCs w:val="28"/>
        </w:rPr>
      </w:pPr>
    </w:p>
    <w:p w:rsidR="00431AD7" w:rsidRDefault="00431AD7" w:rsidP="00431AD7">
      <w:pPr>
        <w:jc w:val="center"/>
        <w:rPr>
          <w:rFonts w:ascii="Times New Roman" w:hAnsi="Times New Roman"/>
          <w:sz w:val="28"/>
          <w:szCs w:val="28"/>
        </w:rPr>
      </w:pPr>
    </w:p>
    <w:p w:rsidR="0034678D" w:rsidRDefault="00431AD7" w:rsidP="00431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34678D">
        <w:rPr>
          <w:rFonts w:ascii="Times New Roman" w:hAnsi="Times New Roman"/>
          <w:sz w:val="28"/>
          <w:szCs w:val="28"/>
        </w:rPr>
        <w:t>Директору МБОУ СОШ № 8</w:t>
      </w:r>
    </w:p>
    <w:p w:rsidR="0034678D" w:rsidRDefault="00431AD7" w:rsidP="00431A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34678D">
        <w:rPr>
          <w:rFonts w:ascii="Times New Roman" w:hAnsi="Times New Roman"/>
          <w:sz w:val="28"/>
          <w:szCs w:val="28"/>
        </w:rPr>
        <w:t>г</w:t>
      </w:r>
      <w:proofErr w:type="gramStart"/>
      <w:r w:rsidR="0034678D">
        <w:rPr>
          <w:rFonts w:ascii="Times New Roman" w:hAnsi="Times New Roman"/>
          <w:sz w:val="28"/>
          <w:szCs w:val="28"/>
        </w:rPr>
        <w:t>.У</w:t>
      </w:r>
      <w:proofErr w:type="gramEnd"/>
      <w:r w:rsidR="0034678D">
        <w:rPr>
          <w:rFonts w:ascii="Times New Roman" w:hAnsi="Times New Roman"/>
          <w:sz w:val="28"/>
          <w:szCs w:val="28"/>
        </w:rPr>
        <w:t>ссурийска</w:t>
      </w:r>
      <w:proofErr w:type="spellEnd"/>
      <w:r w:rsidR="0034678D">
        <w:rPr>
          <w:rFonts w:ascii="Times New Roman" w:hAnsi="Times New Roman"/>
          <w:sz w:val="28"/>
          <w:szCs w:val="28"/>
        </w:rPr>
        <w:t xml:space="preserve"> УГО</w:t>
      </w:r>
    </w:p>
    <w:p w:rsidR="0034678D" w:rsidRDefault="00431AD7" w:rsidP="00431AD7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Бондарчук Е.П.</w:t>
      </w:r>
    </w:p>
    <w:p w:rsidR="0034678D" w:rsidRDefault="00431AD7" w:rsidP="00431AD7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467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____________________________</w:t>
      </w:r>
    </w:p>
    <w:p w:rsidR="00755225" w:rsidRDefault="00431AD7" w:rsidP="00431AD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Ф.И.О. родителя (полностью)</w:t>
      </w:r>
    </w:p>
    <w:p w:rsidR="0034678D" w:rsidRDefault="00431AD7" w:rsidP="00431A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34678D">
        <w:rPr>
          <w:rFonts w:ascii="Times New Roman" w:hAnsi="Times New Roman"/>
          <w:sz w:val="28"/>
          <w:szCs w:val="28"/>
        </w:rPr>
        <w:t>_________________________________</w:t>
      </w:r>
    </w:p>
    <w:p w:rsidR="0034678D" w:rsidRDefault="00431AD7" w:rsidP="00431A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Место работы ______</w:t>
      </w:r>
      <w:r w:rsidR="0034678D">
        <w:rPr>
          <w:rFonts w:ascii="Times New Roman" w:hAnsi="Times New Roman"/>
          <w:sz w:val="28"/>
          <w:szCs w:val="28"/>
        </w:rPr>
        <w:t>______________</w:t>
      </w:r>
    </w:p>
    <w:p w:rsidR="0034678D" w:rsidRDefault="00431AD7" w:rsidP="00431A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________________</w:t>
      </w:r>
      <w:r w:rsidR="0034678D">
        <w:rPr>
          <w:rFonts w:ascii="Times New Roman" w:hAnsi="Times New Roman"/>
          <w:sz w:val="28"/>
          <w:szCs w:val="28"/>
        </w:rPr>
        <w:t>_______________</w:t>
      </w:r>
    </w:p>
    <w:p w:rsidR="0034678D" w:rsidRDefault="00431AD7" w:rsidP="00431A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Адрес проживания _</w:t>
      </w:r>
      <w:r w:rsidR="0034678D">
        <w:rPr>
          <w:rFonts w:ascii="Times New Roman" w:hAnsi="Times New Roman"/>
          <w:sz w:val="28"/>
          <w:szCs w:val="28"/>
        </w:rPr>
        <w:t>______________</w:t>
      </w:r>
    </w:p>
    <w:p w:rsidR="0034678D" w:rsidRDefault="00431AD7" w:rsidP="00431A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</w:t>
      </w:r>
      <w:r w:rsidR="0034678D">
        <w:rPr>
          <w:rFonts w:ascii="Times New Roman" w:hAnsi="Times New Roman"/>
          <w:sz w:val="28"/>
          <w:szCs w:val="28"/>
        </w:rPr>
        <w:t>__________________________</w:t>
      </w:r>
    </w:p>
    <w:p w:rsidR="0034678D" w:rsidRDefault="00431AD7" w:rsidP="00431AD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Телефон ______</w:t>
      </w:r>
      <w:r w:rsidR="0034678D">
        <w:rPr>
          <w:rFonts w:ascii="Times New Roman" w:hAnsi="Times New Roman"/>
          <w:sz w:val="28"/>
          <w:szCs w:val="28"/>
        </w:rPr>
        <w:t>__________________</w:t>
      </w:r>
    </w:p>
    <w:p w:rsidR="0034678D" w:rsidRDefault="0034678D" w:rsidP="00431AD7">
      <w:pPr>
        <w:jc w:val="center"/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jc w:val="center"/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jc w:val="center"/>
        <w:rPr>
          <w:rFonts w:ascii="Times New Roman" w:hAnsi="Times New Roman"/>
          <w:sz w:val="28"/>
          <w:szCs w:val="28"/>
        </w:rPr>
      </w:pPr>
    </w:p>
    <w:p w:rsidR="0034678D" w:rsidRDefault="0034678D" w:rsidP="003467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4678D" w:rsidRDefault="0034678D" w:rsidP="0034678D">
      <w:pPr>
        <w:jc w:val="center"/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431AD7">
      <w:pPr>
        <w:jc w:val="both"/>
        <w:rPr>
          <w:rFonts w:ascii="Times New Roman" w:hAnsi="Times New Roman"/>
          <w:sz w:val="28"/>
          <w:szCs w:val="28"/>
        </w:rPr>
      </w:pPr>
    </w:p>
    <w:p w:rsidR="0034678D" w:rsidRDefault="0034678D" w:rsidP="00431A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______________________________________________________,</w:t>
      </w:r>
    </w:p>
    <w:p w:rsidR="0034678D" w:rsidRDefault="0034678D" w:rsidP="00431A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(Фамилия Имя Отчество ребенка)</w:t>
      </w:r>
    </w:p>
    <w:p w:rsidR="00236CDE" w:rsidRDefault="0034678D" w:rsidP="00431A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сына</w:t>
      </w:r>
      <w:r w:rsidRPr="0034678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мою дочь __________________ </w:t>
      </w:r>
      <w:proofErr w:type="spellStart"/>
      <w:r w:rsidR="00B96FE7">
        <w:rPr>
          <w:rFonts w:ascii="Times New Roman" w:hAnsi="Times New Roman"/>
          <w:sz w:val="28"/>
          <w:szCs w:val="28"/>
        </w:rPr>
        <w:t>дд.мм.</w:t>
      </w:r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рождения, </w:t>
      </w:r>
      <w:r w:rsidR="00431AD7">
        <w:rPr>
          <w:rFonts w:ascii="Times New Roman" w:hAnsi="Times New Roman"/>
          <w:sz w:val="28"/>
          <w:szCs w:val="28"/>
        </w:rPr>
        <w:t>обучающемуся (</w:t>
      </w:r>
      <w:proofErr w:type="spellStart"/>
      <w:r w:rsidR="00431AD7">
        <w:rPr>
          <w:rFonts w:ascii="Times New Roman" w:hAnsi="Times New Roman"/>
          <w:sz w:val="28"/>
          <w:szCs w:val="28"/>
        </w:rPr>
        <w:t>щейся</w:t>
      </w:r>
      <w:proofErr w:type="spellEnd"/>
      <w:r w:rsidR="00431AD7">
        <w:rPr>
          <w:rFonts w:ascii="Times New Roman" w:hAnsi="Times New Roman"/>
          <w:sz w:val="28"/>
          <w:szCs w:val="28"/>
        </w:rPr>
        <w:t xml:space="preserve">) в ________ </w:t>
      </w:r>
      <w:r>
        <w:rPr>
          <w:rFonts w:ascii="Times New Roman" w:hAnsi="Times New Roman"/>
          <w:sz w:val="28"/>
          <w:szCs w:val="28"/>
        </w:rPr>
        <w:t>класс</w:t>
      </w:r>
      <w:r w:rsidR="00431A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пришкольный лагерь дневного пребывания детей МБОУ СОШ №8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ссурийска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96FE7">
        <w:rPr>
          <w:rFonts w:ascii="Times New Roman" w:hAnsi="Times New Roman"/>
          <w:sz w:val="28"/>
          <w:szCs w:val="28"/>
        </w:rPr>
        <w:t xml:space="preserve">на 1 смену 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B96FE7">
        <w:rPr>
          <w:rFonts w:ascii="Times New Roman" w:hAnsi="Times New Roman"/>
          <w:sz w:val="28"/>
          <w:szCs w:val="28"/>
        </w:rPr>
        <w:t>01.06.2023 по 21.06</w:t>
      </w:r>
      <w:bookmarkStart w:id="0" w:name="_GoBack"/>
      <w:bookmarkEnd w:id="0"/>
      <w:r w:rsidR="00431AD7">
        <w:rPr>
          <w:rFonts w:ascii="Times New Roman" w:hAnsi="Times New Roman"/>
          <w:sz w:val="28"/>
          <w:szCs w:val="28"/>
        </w:rPr>
        <w:t>.2023</w:t>
      </w:r>
      <w:r w:rsidR="00236CDE">
        <w:rPr>
          <w:rFonts w:ascii="Times New Roman" w:hAnsi="Times New Roman"/>
          <w:sz w:val="28"/>
          <w:szCs w:val="28"/>
        </w:rPr>
        <w:t xml:space="preserve"> года.</w:t>
      </w:r>
      <w:r w:rsidR="00431AD7">
        <w:rPr>
          <w:rFonts w:ascii="Times New Roman" w:hAnsi="Times New Roman"/>
          <w:sz w:val="28"/>
          <w:szCs w:val="28"/>
        </w:rPr>
        <w:t xml:space="preserve"> </w:t>
      </w:r>
    </w:p>
    <w:p w:rsidR="00431AD7" w:rsidRDefault="00431AD7" w:rsidP="00431A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Ксерокопию СНИЛС ребенка прилагаю.</w:t>
      </w: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                                               подпись _______________</w:t>
      </w: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236CDE" w:rsidRDefault="00236CDE" w:rsidP="0034678D">
      <w:pPr>
        <w:rPr>
          <w:rFonts w:ascii="Times New Roman" w:hAnsi="Times New Roman"/>
          <w:sz w:val="28"/>
          <w:szCs w:val="28"/>
        </w:rPr>
      </w:pPr>
    </w:p>
    <w:p w:rsidR="0034678D" w:rsidRPr="0034678D" w:rsidRDefault="0034678D" w:rsidP="003467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6CDE" w:rsidRPr="0034678D" w:rsidRDefault="00236CDE" w:rsidP="00431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36CDE" w:rsidRPr="0034678D" w:rsidRDefault="00236CDE" w:rsidP="00236CDE">
      <w:pPr>
        <w:rPr>
          <w:rFonts w:ascii="Times New Roman" w:hAnsi="Times New Roman"/>
          <w:sz w:val="28"/>
          <w:szCs w:val="28"/>
        </w:rPr>
      </w:pPr>
    </w:p>
    <w:p w:rsidR="0034678D" w:rsidRPr="0034678D" w:rsidRDefault="0034678D" w:rsidP="0034678D">
      <w:pPr>
        <w:rPr>
          <w:rFonts w:ascii="Times New Roman" w:hAnsi="Times New Roman"/>
          <w:sz w:val="28"/>
          <w:szCs w:val="28"/>
        </w:rPr>
      </w:pPr>
    </w:p>
    <w:sectPr w:rsidR="0034678D" w:rsidRPr="0034678D" w:rsidSect="0034678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30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10D02904"/>
    <w:multiLevelType w:val="multilevel"/>
    <w:tmpl w:val="52D62D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8911782"/>
    <w:multiLevelType w:val="multilevel"/>
    <w:tmpl w:val="17C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2241C"/>
    <w:multiLevelType w:val="multilevel"/>
    <w:tmpl w:val="23AA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C592E"/>
    <w:multiLevelType w:val="multilevel"/>
    <w:tmpl w:val="115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163AE"/>
    <w:multiLevelType w:val="multilevel"/>
    <w:tmpl w:val="BB8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A3C6D"/>
    <w:multiLevelType w:val="multilevel"/>
    <w:tmpl w:val="CCC0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3B"/>
    <w:rsid w:val="00096D64"/>
    <w:rsid w:val="000B596F"/>
    <w:rsid w:val="00117A73"/>
    <w:rsid w:val="001347E2"/>
    <w:rsid w:val="0015248F"/>
    <w:rsid w:val="001B543B"/>
    <w:rsid w:val="00236CDE"/>
    <w:rsid w:val="003167F4"/>
    <w:rsid w:val="0032547B"/>
    <w:rsid w:val="00344E04"/>
    <w:rsid w:val="0034678D"/>
    <w:rsid w:val="003945A2"/>
    <w:rsid w:val="00431AD7"/>
    <w:rsid w:val="004E39B2"/>
    <w:rsid w:val="0053380B"/>
    <w:rsid w:val="00543E19"/>
    <w:rsid w:val="00640C8A"/>
    <w:rsid w:val="006E0085"/>
    <w:rsid w:val="00706949"/>
    <w:rsid w:val="00752C2B"/>
    <w:rsid w:val="00755225"/>
    <w:rsid w:val="007C46E6"/>
    <w:rsid w:val="009F7DD3"/>
    <w:rsid w:val="00AE7EF7"/>
    <w:rsid w:val="00B445A3"/>
    <w:rsid w:val="00B96FE7"/>
    <w:rsid w:val="00C90995"/>
    <w:rsid w:val="00CF0A34"/>
    <w:rsid w:val="00DC0BD8"/>
    <w:rsid w:val="00E5128E"/>
    <w:rsid w:val="00E844FE"/>
    <w:rsid w:val="00EB604E"/>
    <w:rsid w:val="00EC67AC"/>
    <w:rsid w:val="00F063D5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1"/>
    <w:next w:val="a0"/>
    <w:link w:val="20"/>
    <w:qFormat/>
    <w:rsid w:val="0032547B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63D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32547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WW8Num1z0">
    <w:name w:val="WW8Num1z0"/>
    <w:rsid w:val="0032547B"/>
    <w:rPr>
      <w:rFonts w:ascii="Times New Roman" w:hAnsi="Times New Roman" w:cs="Times New Roman"/>
      <w:sz w:val="24"/>
    </w:rPr>
  </w:style>
  <w:style w:type="character" w:customStyle="1" w:styleId="WW8Num2z0">
    <w:name w:val="WW8Num2z0"/>
    <w:rsid w:val="0032547B"/>
    <w:rPr>
      <w:rFonts w:ascii="Symbol" w:hAnsi="Symbol" w:cs="Symbol"/>
    </w:rPr>
  </w:style>
  <w:style w:type="character" w:customStyle="1" w:styleId="WW8Num3z0">
    <w:name w:val="WW8Num3z0"/>
    <w:rsid w:val="0032547B"/>
    <w:rPr>
      <w:rFonts w:ascii="Symbol" w:hAnsi="Symbol" w:cs="OpenSymbol"/>
    </w:rPr>
  </w:style>
  <w:style w:type="character" w:customStyle="1" w:styleId="WW8Num4z0">
    <w:name w:val="WW8Num4z0"/>
    <w:rsid w:val="0032547B"/>
    <w:rPr>
      <w:rFonts w:ascii="Symbol" w:hAnsi="Symbol" w:cs="OpenSymbol"/>
    </w:rPr>
  </w:style>
  <w:style w:type="character" w:customStyle="1" w:styleId="WW8Num5z0">
    <w:name w:val="WW8Num5z0"/>
    <w:rsid w:val="0032547B"/>
    <w:rPr>
      <w:rFonts w:ascii="Symbol" w:hAnsi="Symbol" w:cs="OpenSymbol"/>
    </w:rPr>
  </w:style>
  <w:style w:type="character" w:customStyle="1" w:styleId="WW8Num6z0">
    <w:name w:val="WW8Num6z0"/>
    <w:rsid w:val="0032547B"/>
    <w:rPr>
      <w:rFonts w:ascii="Symbol" w:hAnsi="Symbol" w:cs="OpenSymbol"/>
    </w:rPr>
  </w:style>
  <w:style w:type="character" w:customStyle="1" w:styleId="WW8Num7z0">
    <w:name w:val="WW8Num7z0"/>
    <w:rsid w:val="0032547B"/>
    <w:rPr>
      <w:rFonts w:ascii="Symbol" w:hAnsi="Symbol" w:cs="OpenSymbol"/>
    </w:rPr>
  </w:style>
  <w:style w:type="character" w:customStyle="1" w:styleId="WW8Num8z0">
    <w:name w:val="WW8Num8z0"/>
    <w:rsid w:val="0032547B"/>
    <w:rPr>
      <w:rFonts w:ascii="Symbol" w:hAnsi="Symbol" w:cs="OpenSymbol"/>
    </w:rPr>
  </w:style>
  <w:style w:type="character" w:customStyle="1" w:styleId="WW8Num9z0">
    <w:name w:val="WW8Num9z0"/>
    <w:rsid w:val="0032547B"/>
    <w:rPr>
      <w:rFonts w:ascii="Symbol" w:hAnsi="Symbol" w:cs="OpenSymbol"/>
    </w:rPr>
  </w:style>
  <w:style w:type="character" w:customStyle="1" w:styleId="WW8Num10z0">
    <w:name w:val="WW8Num10z0"/>
    <w:rsid w:val="0032547B"/>
    <w:rPr>
      <w:rFonts w:ascii="Symbol" w:hAnsi="Symbol" w:cs="OpenSymbol"/>
    </w:rPr>
  </w:style>
  <w:style w:type="character" w:customStyle="1" w:styleId="WW8Num11z0">
    <w:name w:val="WW8Num11z0"/>
    <w:rsid w:val="0032547B"/>
    <w:rPr>
      <w:rFonts w:ascii="Symbol" w:hAnsi="Symbol" w:cs="OpenSymbol"/>
    </w:rPr>
  </w:style>
  <w:style w:type="character" w:customStyle="1" w:styleId="WW8Num12z0">
    <w:name w:val="WW8Num12z0"/>
    <w:rsid w:val="0032547B"/>
    <w:rPr>
      <w:rFonts w:ascii="Symbol" w:hAnsi="Symbol" w:cs="OpenSymbol"/>
    </w:rPr>
  </w:style>
  <w:style w:type="character" w:customStyle="1" w:styleId="10">
    <w:name w:val="Основной шрифт абзаца1"/>
    <w:rsid w:val="0032547B"/>
  </w:style>
  <w:style w:type="character" w:customStyle="1" w:styleId="a5">
    <w:name w:val="Маркеры списка"/>
    <w:rsid w:val="0032547B"/>
    <w:rPr>
      <w:rFonts w:ascii="OpenSymbol" w:eastAsia="OpenSymbol" w:hAnsi="OpenSymbol" w:cs="OpenSymbol"/>
    </w:rPr>
  </w:style>
  <w:style w:type="character" w:styleId="a6">
    <w:name w:val="Emphasis"/>
    <w:qFormat/>
    <w:rsid w:val="0032547B"/>
    <w:rPr>
      <w:i/>
      <w:iCs/>
    </w:rPr>
  </w:style>
  <w:style w:type="character" w:styleId="a7">
    <w:name w:val="Strong"/>
    <w:qFormat/>
    <w:rsid w:val="0032547B"/>
    <w:rPr>
      <w:b/>
      <w:bCs/>
    </w:rPr>
  </w:style>
  <w:style w:type="paragraph" w:customStyle="1" w:styleId="1">
    <w:name w:val="Заголовок1"/>
    <w:basedOn w:val="a"/>
    <w:next w:val="a0"/>
    <w:rsid w:val="00325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32547B"/>
    <w:pPr>
      <w:spacing w:after="120"/>
    </w:pPr>
  </w:style>
  <w:style w:type="character" w:customStyle="1" w:styleId="a8">
    <w:name w:val="Основной текст Знак"/>
    <w:basedOn w:val="a1"/>
    <w:link w:val="a0"/>
    <w:rsid w:val="0032547B"/>
    <w:rPr>
      <w:rFonts w:ascii="Calibri" w:eastAsia="Times New Roman" w:hAnsi="Calibri" w:cs="Times New Roman"/>
      <w:kern w:val="1"/>
      <w:lang w:eastAsia="ar-SA"/>
    </w:rPr>
  </w:style>
  <w:style w:type="paragraph" w:styleId="a9">
    <w:name w:val="List"/>
    <w:basedOn w:val="a0"/>
    <w:rsid w:val="0032547B"/>
    <w:rPr>
      <w:rFonts w:cs="Mangal"/>
    </w:rPr>
  </w:style>
  <w:style w:type="paragraph" w:customStyle="1" w:styleId="11">
    <w:name w:val="Название1"/>
    <w:basedOn w:val="a"/>
    <w:rsid w:val="00325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2547B"/>
    <w:pPr>
      <w:suppressLineNumbers/>
    </w:pPr>
    <w:rPr>
      <w:rFonts w:cs="Mangal"/>
    </w:rPr>
  </w:style>
  <w:style w:type="paragraph" w:styleId="aa">
    <w:name w:val="List Paragraph"/>
    <w:basedOn w:val="a"/>
    <w:qFormat/>
    <w:rsid w:val="0032547B"/>
    <w:pPr>
      <w:ind w:left="720"/>
    </w:pPr>
  </w:style>
  <w:style w:type="paragraph" w:customStyle="1" w:styleId="ab">
    <w:name w:val="Содержимое таблицы"/>
    <w:basedOn w:val="a"/>
    <w:rsid w:val="0032547B"/>
    <w:pPr>
      <w:suppressLineNumbers/>
    </w:pPr>
  </w:style>
  <w:style w:type="paragraph" w:customStyle="1" w:styleId="ac">
    <w:name w:val="Заголовок таблицы"/>
    <w:basedOn w:val="ab"/>
    <w:rsid w:val="0032547B"/>
    <w:pPr>
      <w:jc w:val="center"/>
    </w:pPr>
    <w:rPr>
      <w:b/>
      <w:bCs/>
    </w:rPr>
  </w:style>
  <w:style w:type="paragraph" w:customStyle="1" w:styleId="ad">
    <w:name w:val="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e">
    <w:name w:val="?????? ?? ????????"/>
    <w:basedOn w:val="ad"/>
    <w:rsid w:val="0032547B"/>
  </w:style>
  <w:style w:type="paragraph" w:customStyle="1" w:styleId="af">
    <w:name w:val="?????? ? ?????"/>
    <w:basedOn w:val="ad"/>
    <w:rsid w:val="0032547B"/>
  </w:style>
  <w:style w:type="paragraph" w:customStyle="1" w:styleId="af0">
    <w:name w:val="?????? ??? ???????"/>
    <w:basedOn w:val="ad"/>
    <w:rsid w:val="0032547B"/>
  </w:style>
  <w:style w:type="paragraph" w:customStyle="1" w:styleId="af1">
    <w:name w:val="?????"/>
    <w:basedOn w:val="ad"/>
    <w:rsid w:val="0032547B"/>
  </w:style>
  <w:style w:type="paragraph" w:customStyle="1" w:styleId="af2">
    <w:name w:val="???????? ?????"/>
    <w:basedOn w:val="ad"/>
    <w:rsid w:val="0032547B"/>
  </w:style>
  <w:style w:type="paragraph" w:customStyle="1" w:styleId="af3">
    <w:name w:val="???????????? ?????? ?? ??????"/>
    <w:basedOn w:val="ad"/>
    <w:rsid w:val="0032547B"/>
  </w:style>
  <w:style w:type="paragraph" w:customStyle="1" w:styleId="af4">
    <w:name w:val="?????? ?????? ? ????????"/>
    <w:basedOn w:val="ad"/>
    <w:rsid w:val="0032547B"/>
    <w:pPr>
      <w:ind w:firstLine="340"/>
    </w:pPr>
  </w:style>
  <w:style w:type="paragraph" w:customStyle="1" w:styleId="af5">
    <w:name w:val="????????"/>
    <w:basedOn w:val="ad"/>
    <w:rsid w:val="0032547B"/>
  </w:style>
  <w:style w:type="paragraph" w:customStyle="1" w:styleId="13">
    <w:name w:val="???????? 1"/>
    <w:basedOn w:val="ad"/>
    <w:rsid w:val="0032547B"/>
    <w:pPr>
      <w:jc w:val="center"/>
    </w:pPr>
  </w:style>
  <w:style w:type="paragraph" w:customStyle="1" w:styleId="21">
    <w:name w:val="???????? 2"/>
    <w:basedOn w:val="ad"/>
    <w:rsid w:val="0032547B"/>
    <w:pPr>
      <w:spacing w:before="57" w:after="57"/>
      <w:ind w:right="113"/>
      <w:jc w:val="center"/>
    </w:pPr>
  </w:style>
  <w:style w:type="paragraph" w:customStyle="1" w:styleId="af6">
    <w:name w:val="?????????"/>
    <w:basedOn w:val="ad"/>
    <w:rsid w:val="0032547B"/>
    <w:pPr>
      <w:spacing w:before="238" w:after="119"/>
    </w:pPr>
  </w:style>
  <w:style w:type="paragraph" w:customStyle="1" w:styleId="14">
    <w:name w:val="????????? 1"/>
    <w:basedOn w:val="ad"/>
    <w:rsid w:val="0032547B"/>
    <w:pPr>
      <w:spacing w:before="238" w:after="119"/>
    </w:pPr>
  </w:style>
  <w:style w:type="paragraph" w:customStyle="1" w:styleId="22">
    <w:name w:val="????????? 2"/>
    <w:basedOn w:val="ad"/>
    <w:rsid w:val="0032547B"/>
    <w:pPr>
      <w:spacing w:before="238" w:after="119"/>
    </w:pPr>
  </w:style>
  <w:style w:type="paragraph" w:customStyle="1" w:styleId="af7">
    <w:name w:val="????????? ?????"/>
    <w:basedOn w:val="ad"/>
    <w:rsid w:val="0032547B"/>
  </w:style>
  <w:style w:type="paragraph" w:customStyle="1" w:styleId="LTGliederung1">
    <w:name w:val="???????~LT~Gliederung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32547B"/>
  </w:style>
  <w:style w:type="paragraph" w:customStyle="1" w:styleId="LTGliederung7">
    <w:name w:val="???????~LT~Gliederung 7"/>
    <w:basedOn w:val="LTGliederung6"/>
    <w:rsid w:val="0032547B"/>
  </w:style>
  <w:style w:type="paragraph" w:customStyle="1" w:styleId="LTGliederung8">
    <w:name w:val="???????~LT~Gliederung 8"/>
    <w:basedOn w:val="LTGliederung7"/>
    <w:rsid w:val="0032547B"/>
  </w:style>
  <w:style w:type="paragraph" w:customStyle="1" w:styleId="LTGliederung9">
    <w:name w:val="???????~LT~Gliederung 9"/>
    <w:basedOn w:val="LTGliederung8"/>
    <w:rsid w:val="0032547B"/>
  </w:style>
  <w:style w:type="paragraph" w:customStyle="1" w:styleId="LTTitel">
    <w:name w:val="???????~LT~Titel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32547B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32547B"/>
  </w:style>
  <w:style w:type="paragraph" w:customStyle="1" w:styleId="blue2">
    <w:name w:val="blue2"/>
    <w:basedOn w:val="default"/>
    <w:rsid w:val="0032547B"/>
  </w:style>
  <w:style w:type="paragraph" w:customStyle="1" w:styleId="blue3">
    <w:name w:val="blue3"/>
    <w:basedOn w:val="default"/>
    <w:rsid w:val="0032547B"/>
  </w:style>
  <w:style w:type="paragraph" w:customStyle="1" w:styleId="bw1">
    <w:name w:val="bw1"/>
    <w:basedOn w:val="default"/>
    <w:rsid w:val="0032547B"/>
  </w:style>
  <w:style w:type="paragraph" w:customStyle="1" w:styleId="bw2">
    <w:name w:val="bw2"/>
    <w:basedOn w:val="default"/>
    <w:rsid w:val="0032547B"/>
  </w:style>
  <w:style w:type="paragraph" w:customStyle="1" w:styleId="bw3">
    <w:name w:val="bw3"/>
    <w:basedOn w:val="default"/>
    <w:rsid w:val="0032547B"/>
  </w:style>
  <w:style w:type="paragraph" w:customStyle="1" w:styleId="orange1">
    <w:name w:val="orange1"/>
    <w:basedOn w:val="default"/>
    <w:rsid w:val="0032547B"/>
  </w:style>
  <w:style w:type="paragraph" w:customStyle="1" w:styleId="orange2">
    <w:name w:val="orange2"/>
    <w:basedOn w:val="default"/>
    <w:rsid w:val="0032547B"/>
  </w:style>
  <w:style w:type="paragraph" w:customStyle="1" w:styleId="orange3">
    <w:name w:val="orange3"/>
    <w:basedOn w:val="default"/>
    <w:rsid w:val="0032547B"/>
  </w:style>
  <w:style w:type="paragraph" w:customStyle="1" w:styleId="turquise1">
    <w:name w:val="turquise1"/>
    <w:basedOn w:val="default"/>
    <w:rsid w:val="0032547B"/>
  </w:style>
  <w:style w:type="paragraph" w:customStyle="1" w:styleId="turquise2">
    <w:name w:val="turquise2"/>
    <w:basedOn w:val="default"/>
    <w:rsid w:val="0032547B"/>
  </w:style>
  <w:style w:type="paragraph" w:customStyle="1" w:styleId="turquise3">
    <w:name w:val="turquise3"/>
    <w:basedOn w:val="default"/>
    <w:rsid w:val="0032547B"/>
  </w:style>
  <w:style w:type="paragraph" w:customStyle="1" w:styleId="gray1">
    <w:name w:val="gray1"/>
    <w:basedOn w:val="default"/>
    <w:rsid w:val="0032547B"/>
  </w:style>
  <w:style w:type="paragraph" w:customStyle="1" w:styleId="gray2">
    <w:name w:val="gray2"/>
    <w:basedOn w:val="default"/>
    <w:rsid w:val="0032547B"/>
  </w:style>
  <w:style w:type="paragraph" w:customStyle="1" w:styleId="gray3">
    <w:name w:val="gray3"/>
    <w:basedOn w:val="default"/>
    <w:rsid w:val="0032547B"/>
  </w:style>
  <w:style w:type="paragraph" w:customStyle="1" w:styleId="sun1">
    <w:name w:val="sun1"/>
    <w:basedOn w:val="default"/>
    <w:rsid w:val="0032547B"/>
  </w:style>
  <w:style w:type="paragraph" w:customStyle="1" w:styleId="sun2">
    <w:name w:val="sun2"/>
    <w:basedOn w:val="default"/>
    <w:rsid w:val="0032547B"/>
  </w:style>
  <w:style w:type="paragraph" w:customStyle="1" w:styleId="sun3">
    <w:name w:val="sun3"/>
    <w:basedOn w:val="default"/>
    <w:rsid w:val="0032547B"/>
  </w:style>
  <w:style w:type="paragraph" w:customStyle="1" w:styleId="earth1">
    <w:name w:val="earth1"/>
    <w:basedOn w:val="default"/>
    <w:rsid w:val="0032547B"/>
  </w:style>
  <w:style w:type="paragraph" w:customStyle="1" w:styleId="earth2">
    <w:name w:val="earth2"/>
    <w:basedOn w:val="default"/>
    <w:rsid w:val="0032547B"/>
  </w:style>
  <w:style w:type="paragraph" w:customStyle="1" w:styleId="earth3">
    <w:name w:val="earth3"/>
    <w:basedOn w:val="default"/>
    <w:rsid w:val="0032547B"/>
  </w:style>
  <w:style w:type="paragraph" w:customStyle="1" w:styleId="green1">
    <w:name w:val="green1"/>
    <w:basedOn w:val="default"/>
    <w:rsid w:val="0032547B"/>
  </w:style>
  <w:style w:type="paragraph" w:customStyle="1" w:styleId="green2">
    <w:name w:val="green2"/>
    <w:basedOn w:val="default"/>
    <w:rsid w:val="0032547B"/>
  </w:style>
  <w:style w:type="paragraph" w:customStyle="1" w:styleId="green3">
    <w:name w:val="green3"/>
    <w:basedOn w:val="default"/>
    <w:rsid w:val="0032547B"/>
  </w:style>
  <w:style w:type="paragraph" w:customStyle="1" w:styleId="seetang1">
    <w:name w:val="seetang1"/>
    <w:basedOn w:val="default"/>
    <w:rsid w:val="0032547B"/>
  </w:style>
  <w:style w:type="paragraph" w:customStyle="1" w:styleId="seetang2">
    <w:name w:val="seetang2"/>
    <w:basedOn w:val="default"/>
    <w:rsid w:val="0032547B"/>
  </w:style>
  <w:style w:type="paragraph" w:customStyle="1" w:styleId="seetang3">
    <w:name w:val="seetang3"/>
    <w:basedOn w:val="default"/>
    <w:rsid w:val="0032547B"/>
  </w:style>
  <w:style w:type="paragraph" w:customStyle="1" w:styleId="lightblue1">
    <w:name w:val="lightblue1"/>
    <w:basedOn w:val="default"/>
    <w:rsid w:val="0032547B"/>
  </w:style>
  <w:style w:type="paragraph" w:customStyle="1" w:styleId="lightblue2">
    <w:name w:val="lightblue2"/>
    <w:basedOn w:val="default"/>
    <w:rsid w:val="0032547B"/>
  </w:style>
  <w:style w:type="paragraph" w:customStyle="1" w:styleId="lightblue3">
    <w:name w:val="lightblue3"/>
    <w:basedOn w:val="default"/>
    <w:rsid w:val="0032547B"/>
  </w:style>
  <w:style w:type="paragraph" w:customStyle="1" w:styleId="yellow1">
    <w:name w:val="yellow1"/>
    <w:basedOn w:val="default"/>
    <w:rsid w:val="0032547B"/>
  </w:style>
  <w:style w:type="paragraph" w:customStyle="1" w:styleId="yellow2">
    <w:name w:val="yellow2"/>
    <w:basedOn w:val="default"/>
    <w:rsid w:val="0032547B"/>
  </w:style>
  <w:style w:type="paragraph" w:customStyle="1" w:styleId="yellow3">
    <w:name w:val="yellow3"/>
    <w:basedOn w:val="default"/>
    <w:rsid w:val="0032547B"/>
  </w:style>
  <w:style w:type="paragraph" w:customStyle="1" w:styleId="WW-">
    <w:name w:val="WW-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af8">
    <w:name w:val="????????????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af9">
    <w:name w:val="??????? 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fa">
    <w:name w:val="???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b">
    <w:name w:val="?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32547B"/>
  </w:style>
  <w:style w:type="paragraph" w:customStyle="1" w:styleId="7">
    <w:name w:val="????????? 7"/>
    <w:basedOn w:val="6"/>
    <w:rsid w:val="0032547B"/>
  </w:style>
  <w:style w:type="paragraph" w:customStyle="1" w:styleId="8">
    <w:name w:val="????????? 8"/>
    <w:basedOn w:val="7"/>
    <w:rsid w:val="0032547B"/>
  </w:style>
  <w:style w:type="paragraph" w:customStyle="1" w:styleId="9">
    <w:name w:val="????????? 9"/>
    <w:basedOn w:val="8"/>
    <w:rsid w:val="0032547B"/>
  </w:style>
  <w:style w:type="paragraph" w:customStyle="1" w:styleId="15">
    <w:name w:val="Обычный (веб)1"/>
    <w:basedOn w:val="a"/>
    <w:rsid w:val="0032547B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2547B"/>
    <w:pPr>
      <w:ind w:left="720"/>
    </w:pPr>
  </w:style>
  <w:style w:type="paragraph" w:customStyle="1" w:styleId="WW-10">
    <w:name w:val="WW-?????????1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WW-11">
    <w:name w:val="WW-????????? 1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afc">
    <w:name w:val="Текст в заданном формате"/>
    <w:basedOn w:val="a"/>
    <w:rsid w:val="0032547B"/>
    <w:rPr>
      <w:rFonts w:ascii="Courier New" w:eastAsia="NSimSun" w:hAnsi="Courier New" w:cs="Courier New"/>
      <w:sz w:val="20"/>
      <w:szCs w:val="20"/>
    </w:rPr>
  </w:style>
  <w:style w:type="paragraph" w:customStyle="1" w:styleId="afd">
    <w:name w:val="Заголовок списка"/>
    <w:basedOn w:val="a"/>
    <w:next w:val="afe"/>
    <w:rsid w:val="0032547B"/>
  </w:style>
  <w:style w:type="paragraph" w:customStyle="1" w:styleId="afe">
    <w:name w:val="Содержимое списка"/>
    <w:basedOn w:val="a"/>
    <w:rsid w:val="0032547B"/>
    <w:pPr>
      <w:ind w:left="567"/>
    </w:pPr>
  </w:style>
  <w:style w:type="table" w:styleId="aff">
    <w:name w:val="Table Grid"/>
    <w:basedOn w:val="a2"/>
    <w:uiPriority w:val="39"/>
    <w:rsid w:val="00B4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oll">
    <w:name w:val="smoll"/>
    <w:basedOn w:val="a1"/>
    <w:rsid w:val="0075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2">
    <w:name w:val="heading 2"/>
    <w:basedOn w:val="1"/>
    <w:next w:val="a0"/>
    <w:link w:val="20"/>
    <w:qFormat/>
    <w:rsid w:val="0032547B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F063D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32547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WW8Num1z0">
    <w:name w:val="WW8Num1z0"/>
    <w:rsid w:val="0032547B"/>
    <w:rPr>
      <w:rFonts w:ascii="Times New Roman" w:hAnsi="Times New Roman" w:cs="Times New Roman"/>
      <w:sz w:val="24"/>
    </w:rPr>
  </w:style>
  <w:style w:type="character" w:customStyle="1" w:styleId="WW8Num2z0">
    <w:name w:val="WW8Num2z0"/>
    <w:rsid w:val="0032547B"/>
    <w:rPr>
      <w:rFonts w:ascii="Symbol" w:hAnsi="Symbol" w:cs="Symbol"/>
    </w:rPr>
  </w:style>
  <w:style w:type="character" w:customStyle="1" w:styleId="WW8Num3z0">
    <w:name w:val="WW8Num3z0"/>
    <w:rsid w:val="0032547B"/>
    <w:rPr>
      <w:rFonts w:ascii="Symbol" w:hAnsi="Symbol" w:cs="OpenSymbol"/>
    </w:rPr>
  </w:style>
  <w:style w:type="character" w:customStyle="1" w:styleId="WW8Num4z0">
    <w:name w:val="WW8Num4z0"/>
    <w:rsid w:val="0032547B"/>
    <w:rPr>
      <w:rFonts w:ascii="Symbol" w:hAnsi="Symbol" w:cs="OpenSymbol"/>
    </w:rPr>
  </w:style>
  <w:style w:type="character" w:customStyle="1" w:styleId="WW8Num5z0">
    <w:name w:val="WW8Num5z0"/>
    <w:rsid w:val="0032547B"/>
    <w:rPr>
      <w:rFonts w:ascii="Symbol" w:hAnsi="Symbol" w:cs="OpenSymbol"/>
    </w:rPr>
  </w:style>
  <w:style w:type="character" w:customStyle="1" w:styleId="WW8Num6z0">
    <w:name w:val="WW8Num6z0"/>
    <w:rsid w:val="0032547B"/>
    <w:rPr>
      <w:rFonts w:ascii="Symbol" w:hAnsi="Symbol" w:cs="OpenSymbol"/>
    </w:rPr>
  </w:style>
  <w:style w:type="character" w:customStyle="1" w:styleId="WW8Num7z0">
    <w:name w:val="WW8Num7z0"/>
    <w:rsid w:val="0032547B"/>
    <w:rPr>
      <w:rFonts w:ascii="Symbol" w:hAnsi="Symbol" w:cs="OpenSymbol"/>
    </w:rPr>
  </w:style>
  <w:style w:type="character" w:customStyle="1" w:styleId="WW8Num8z0">
    <w:name w:val="WW8Num8z0"/>
    <w:rsid w:val="0032547B"/>
    <w:rPr>
      <w:rFonts w:ascii="Symbol" w:hAnsi="Symbol" w:cs="OpenSymbol"/>
    </w:rPr>
  </w:style>
  <w:style w:type="character" w:customStyle="1" w:styleId="WW8Num9z0">
    <w:name w:val="WW8Num9z0"/>
    <w:rsid w:val="0032547B"/>
    <w:rPr>
      <w:rFonts w:ascii="Symbol" w:hAnsi="Symbol" w:cs="OpenSymbol"/>
    </w:rPr>
  </w:style>
  <w:style w:type="character" w:customStyle="1" w:styleId="WW8Num10z0">
    <w:name w:val="WW8Num10z0"/>
    <w:rsid w:val="0032547B"/>
    <w:rPr>
      <w:rFonts w:ascii="Symbol" w:hAnsi="Symbol" w:cs="OpenSymbol"/>
    </w:rPr>
  </w:style>
  <w:style w:type="character" w:customStyle="1" w:styleId="WW8Num11z0">
    <w:name w:val="WW8Num11z0"/>
    <w:rsid w:val="0032547B"/>
    <w:rPr>
      <w:rFonts w:ascii="Symbol" w:hAnsi="Symbol" w:cs="OpenSymbol"/>
    </w:rPr>
  </w:style>
  <w:style w:type="character" w:customStyle="1" w:styleId="WW8Num12z0">
    <w:name w:val="WW8Num12z0"/>
    <w:rsid w:val="0032547B"/>
    <w:rPr>
      <w:rFonts w:ascii="Symbol" w:hAnsi="Symbol" w:cs="OpenSymbol"/>
    </w:rPr>
  </w:style>
  <w:style w:type="character" w:customStyle="1" w:styleId="10">
    <w:name w:val="Основной шрифт абзаца1"/>
    <w:rsid w:val="0032547B"/>
  </w:style>
  <w:style w:type="character" w:customStyle="1" w:styleId="a5">
    <w:name w:val="Маркеры списка"/>
    <w:rsid w:val="0032547B"/>
    <w:rPr>
      <w:rFonts w:ascii="OpenSymbol" w:eastAsia="OpenSymbol" w:hAnsi="OpenSymbol" w:cs="OpenSymbol"/>
    </w:rPr>
  </w:style>
  <w:style w:type="character" w:styleId="a6">
    <w:name w:val="Emphasis"/>
    <w:qFormat/>
    <w:rsid w:val="0032547B"/>
    <w:rPr>
      <w:i/>
      <w:iCs/>
    </w:rPr>
  </w:style>
  <w:style w:type="character" w:styleId="a7">
    <w:name w:val="Strong"/>
    <w:qFormat/>
    <w:rsid w:val="0032547B"/>
    <w:rPr>
      <w:b/>
      <w:bCs/>
    </w:rPr>
  </w:style>
  <w:style w:type="paragraph" w:customStyle="1" w:styleId="1">
    <w:name w:val="Заголовок1"/>
    <w:basedOn w:val="a"/>
    <w:next w:val="a0"/>
    <w:rsid w:val="00325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32547B"/>
    <w:pPr>
      <w:spacing w:after="120"/>
    </w:pPr>
  </w:style>
  <w:style w:type="character" w:customStyle="1" w:styleId="a8">
    <w:name w:val="Основной текст Знак"/>
    <w:basedOn w:val="a1"/>
    <w:link w:val="a0"/>
    <w:rsid w:val="0032547B"/>
    <w:rPr>
      <w:rFonts w:ascii="Calibri" w:eastAsia="Times New Roman" w:hAnsi="Calibri" w:cs="Times New Roman"/>
      <w:kern w:val="1"/>
      <w:lang w:eastAsia="ar-SA"/>
    </w:rPr>
  </w:style>
  <w:style w:type="paragraph" w:styleId="a9">
    <w:name w:val="List"/>
    <w:basedOn w:val="a0"/>
    <w:rsid w:val="0032547B"/>
    <w:rPr>
      <w:rFonts w:cs="Mangal"/>
    </w:rPr>
  </w:style>
  <w:style w:type="paragraph" w:customStyle="1" w:styleId="11">
    <w:name w:val="Название1"/>
    <w:basedOn w:val="a"/>
    <w:rsid w:val="003254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2547B"/>
    <w:pPr>
      <w:suppressLineNumbers/>
    </w:pPr>
    <w:rPr>
      <w:rFonts w:cs="Mangal"/>
    </w:rPr>
  </w:style>
  <w:style w:type="paragraph" w:styleId="aa">
    <w:name w:val="List Paragraph"/>
    <w:basedOn w:val="a"/>
    <w:qFormat/>
    <w:rsid w:val="0032547B"/>
    <w:pPr>
      <w:ind w:left="720"/>
    </w:pPr>
  </w:style>
  <w:style w:type="paragraph" w:customStyle="1" w:styleId="ab">
    <w:name w:val="Содержимое таблицы"/>
    <w:basedOn w:val="a"/>
    <w:rsid w:val="0032547B"/>
    <w:pPr>
      <w:suppressLineNumbers/>
    </w:pPr>
  </w:style>
  <w:style w:type="paragraph" w:customStyle="1" w:styleId="ac">
    <w:name w:val="Заголовок таблицы"/>
    <w:basedOn w:val="ab"/>
    <w:rsid w:val="0032547B"/>
    <w:pPr>
      <w:jc w:val="center"/>
    </w:pPr>
    <w:rPr>
      <w:b/>
      <w:bCs/>
    </w:rPr>
  </w:style>
  <w:style w:type="paragraph" w:customStyle="1" w:styleId="ad">
    <w:name w:val="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e">
    <w:name w:val="?????? ?? ????????"/>
    <w:basedOn w:val="ad"/>
    <w:rsid w:val="0032547B"/>
  </w:style>
  <w:style w:type="paragraph" w:customStyle="1" w:styleId="af">
    <w:name w:val="?????? ? ?????"/>
    <w:basedOn w:val="ad"/>
    <w:rsid w:val="0032547B"/>
  </w:style>
  <w:style w:type="paragraph" w:customStyle="1" w:styleId="af0">
    <w:name w:val="?????? ??? ???????"/>
    <w:basedOn w:val="ad"/>
    <w:rsid w:val="0032547B"/>
  </w:style>
  <w:style w:type="paragraph" w:customStyle="1" w:styleId="af1">
    <w:name w:val="?????"/>
    <w:basedOn w:val="ad"/>
    <w:rsid w:val="0032547B"/>
  </w:style>
  <w:style w:type="paragraph" w:customStyle="1" w:styleId="af2">
    <w:name w:val="???????? ?????"/>
    <w:basedOn w:val="ad"/>
    <w:rsid w:val="0032547B"/>
  </w:style>
  <w:style w:type="paragraph" w:customStyle="1" w:styleId="af3">
    <w:name w:val="???????????? ?????? ?? ??????"/>
    <w:basedOn w:val="ad"/>
    <w:rsid w:val="0032547B"/>
  </w:style>
  <w:style w:type="paragraph" w:customStyle="1" w:styleId="af4">
    <w:name w:val="?????? ?????? ? ????????"/>
    <w:basedOn w:val="ad"/>
    <w:rsid w:val="0032547B"/>
    <w:pPr>
      <w:ind w:firstLine="340"/>
    </w:pPr>
  </w:style>
  <w:style w:type="paragraph" w:customStyle="1" w:styleId="af5">
    <w:name w:val="????????"/>
    <w:basedOn w:val="ad"/>
    <w:rsid w:val="0032547B"/>
  </w:style>
  <w:style w:type="paragraph" w:customStyle="1" w:styleId="13">
    <w:name w:val="???????? 1"/>
    <w:basedOn w:val="ad"/>
    <w:rsid w:val="0032547B"/>
    <w:pPr>
      <w:jc w:val="center"/>
    </w:pPr>
  </w:style>
  <w:style w:type="paragraph" w:customStyle="1" w:styleId="21">
    <w:name w:val="???????? 2"/>
    <w:basedOn w:val="ad"/>
    <w:rsid w:val="0032547B"/>
    <w:pPr>
      <w:spacing w:before="57" w:after="57"/>
      <w:ind w:right="113"/>
      <w:jc w:val="center"/>
    </w:pPr>
  </w:style>
  <w:style w:type="paragraph" w:customStyle="1" w:styleId="af6">
    <w:name w:val="?????????"/>
    <w:basedOn w:val="ad"/>
    <w:rsid w:val="0032547B"/>
    <w:pPr>
      <w:spacing w:before="238" w:after="119"/>
    </w:pPr>
  </w:style>
  <w:style w:type="paragraph" w:customStyle="1" w:styleId="14">
    <w:name w:val="????????? 1"/>
    <w:basedOn w:val="ad"/>
    <w:rsid w:val="0032547B"/>
    <w:pPr>
      <w:spacing w:before="238" w:after="119"/>
    </w:pPr>
  </w:style>
  <w:style w:type="paragraph" w:customStyle="1" w:styleId="22">
    <w:name w:val="????????? 2"/>
    <w:basedOn w:val="ad"/>
    <w:rsid w:val="0032547B"/>
    <w:pPr>
      <w:spacing w:before="238" w:after="119"/>
    </w:pPr>
  </w:style>
  <w:style w:type="paragraph" w:customStyle="1" w:styleId="af7">
    <w:name w:val="????????? ?????"/>
    <w:basedOn w:val="ad"/>
    <w:rsid w:val="0032547B"/>
  </w:style>
  <w:style w:type="paragraph" w:customStyle="1" w:styleId="LTGliederung1">
    <w:name w:val="???????~LT~Gliederung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32547B"/>
  </w:style>
  <w:style w:type="paragraph" w:customStyle="1" w:styleId="LTGliederung7">
    <w:name w:val="???????~LT~Gliederung 7"/>
    <w:basedOn w:val="LTGliederung6"/>
    <w:rsid w:val="0032547B"/>
  </w:style>
  <w:style w:type="paragraph" w:customStyle="1" w:styleId="LTGliederung8">
    <w:name w:val="???????~LT~Gliederung 8"/>
    <w:basedOn w:val="LTGliederung7"/>
    <w:rsid w:val="0032547B"/>
  </w:style>
  <w:style w:type="paragraph" w:customStyle="1" w:styleId="LTGliederung9">
    <w:name w:val="???????~LT~Gliederung 9"/>
    <w:basedOn w:val="LTGliederung8"/>
    <w:rsid w:val="0032547B"/>
  </w:style>
  <w:style w:type="paragraph" w:customStyle="1" w:styleId="LTTitel">
    <w:name w:val="???????~LT~Titel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LTUntertitel">
    <w:name w:val="???????~LT~Untertitel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LTNotizen">
    <w:name w:val="???????~LT~Notizen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32547B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32547B"/>
  </w:style>
  <w:style w:type="paragraph" w:customStyle="1" w:styleId="blue2">
    <w:name w:val="blue2"/>
    <w:basedOn w:val="default"/>
    <w:rsid w:val="0032547B"/>
  </w:style>
  <w:style w:type="paragraph" w:customStyle="1" w:styleId="blue3">
    <w:name w:val="blue3"/>
    <w:basedOn w:val="default"/>
    <w:rsid w:val="0032547B"/>
  </w:style>
  <w:style w:type="paragraph" w:customStyle="1" w:styleId="bw1">
    <w:name w:val="bw1"/>
    <w:basedOn w:val="default"/>
    <w:rsid w:val="0032547B"/>
  </w:style>
  <w:style w:type="paragraph" w:customStyle="1" w:styleId="bw2">
    <w:name w:val="bw2"/>
    <w:basedOn w:val="default"/>
    <w:rsid w:val="0032547B"/>
  </w:style>
  <w:style w:type="paragraph" w:customStyle="1" w:styleId="bw3">
    <w:name w:val="bw3"/>
    <w:basedOn w:val="default"/>
    <w:rsid w:val="0032547B"/>
  </w:style>
  <w:style w:type="paragraph" w:customStyle="1" w:styleId="orange1">
    <w:name w:val="orange1"/>
    <w:basedOn w:val="default"/>
    <w:rsid w:val="0032547B"/>
  </w:style>
  <w:style w:type="paragraph" w:customStyle="1" w:styleId="orange2">
    <w:name w:val="orange2"/>
    <w:basedOn w:val="default"/>
    <w:rsid w:val="0032547B"/>
  </w:style>
  <w:style w:type="paragraph" w:customStyle="1" w:styleId="orange3">
    <w:name w:val="orange3"/>
    <w:basedOn w:val="default"/>
    <w:rsid w:val="0032547B"/>
  </w:style>
  <w:style w:type="paragraph" w:customStyle="1" w:styleId="turquise1">
    <w:name w:val="turquise1"/>
    <w:basedOn w:val="default"/>
    <w:rsid w:val="0032547B"/>
  </w:style>
  <w:style w:type="paragraph" w:customStyle="1" w:styleId="turquise2">
    <w:name w:val="turquise2"/>
    <w:basedOn w:val="default"/>
    <w:rsid w:val="0032547B"/>
  </w:style>
  <w:style w:type="paragraph" w:customStyle="1" w:styleId="turquise3">
    <w:name w:val="turquise3"/>
    <w:basedOn w:val="default"/>
    <w:rsid w:val="0032547B"/>
  </w:style>
  <w:style w:type="paragraph" w:customStyle="1" w:styleId="gray1">
    <w:name w:val="gray1"/>
    <w:basedOn w:val="default"/>
    <w:rsid w:val="0032547B"/>
  </w:style>
  <w:style w:type="paragraph" w:customStyle="1" w:styleId="gray2">
    <w:name w:val="gray2"/>
    <w:basedOn w:val="default"/>
    <w:rsid w:val="0032547B"/>
  </w:style>
  <w:style w:type="paragraph" w:customStyle="1" w:styleId="gray3">
    <w:name w:val="gray3"/>
    <w:basedOn w:val="default"/>
    <w:rsid w:val="0032547B"/>
  </w:style>
  <w:style w:type="paragraph" w:customStyle="1" w:styleId="sun1">
    <w:name w:val="sun1"/>
    <w:basedOn w:val="default"/>
    <w:rsid w:val="0032547B"/>
  </w:style>
  <w:style w:type="paragraph" w:customStyle="1" w:styleId="sun2">
    <w:name w:val="sun2"/>
    <w:basedOn w:val="default"/>
    <w:rsid w:val="0032547B"/>
  </w:style>
  <w:style w:type="paragraph" w:customStyle="1" w:styleId="sun3">
    <w:name w:val="sun3"/>
    <w:basedOn w:val="default"/>
    <w:rsid w:val="0032547B"/>
  </w:style>
  <w:style w:type="paragraph" w:customStyle="1" w:styleId="earth1">
    <w:name w:val="earth1"/>
    <w:basedOn w:val="default"/>
    <w:rsid w:val="0032547B"/>
  </w:style>
  <w:style w:type="paragraph" w:customStyle="1" w:styleId="earth2">
    <w:name w:val="earth2"/>
    <w:basedOn w:val="default"/>
    <w:rsid w:val="0032547B"/>
  </w:style>
  <w:style w:type="paragraph" w:customStyle="1" w:styleId="earth3">
    <w:name w:val="earth3"/>
    <w:basedOn w:val="default"/>
    <w:rsid w:val="0032547B"/>
  </w:style>
  <w:style w:type="paragraph" w:customStyle="1" w:styleId="green1">
    <w:name w:val="green1"/>
    <w:basedOn w:val="default"/>
    <w:rsid w:val="0032547B"/>
  </w:style>
  <w:style w:type="paragraph" w:customStyle="1" w:styleId="green2">
    <w:name w:val="green2"/>
    <w:basedOn w:val="default"/>
    <w:rsid w:val="0032547B"/>
  </w:style>
  <w:style w:type="paragraph" w:customStyle="1" w:styleId="green3">
    <w:name w:val="green3"/>
    <w:basedOn w:val="default"/>
    <w:rsid w:val="0032547B"/>
  </w:style>
  <w:style w:type="paragraph" w:customStyle="1" w:styleId="seetang1">
    <w:name w:val="seetang1"/>
    <w:basedOn w:val="default"/>
    <w:rsid w:val="0032547B"/>
  </w:style>
  <w:style w:type="paragraph" w:customStyle="1" w:styleId="seetang2">
    <w:name w:val="seetang2"/>
    <w:basedOn w:val="default"/>
    <w:rsid w:val="0032547B"/>
  </w:style>
  <w:style w:type="paragraph" w:customStyle="1" w:styleId="seetang3">
    <w:name w:val="seetang3"/>
    <w:basedOn w:val="default"/>
    <w:rsid w:val="0032547B"/>
  </w:style>
  <w:style w:type="paragraph" w:customStyle="1" w:styleId="lightblue1">
    <w:name w:val="lightblue1"/>
    <w:basedOn w:val="default"/>
    <w:rsid w:val="0032547B"/>
  </w:style>
  <w:style w:type="paragraph" w:customStyle="1" w:styleId="lightblue2">
    <w:name w:val="lightblue2"/>
    <w:basedOn w:val="default"/>
    <w:rsid w:val="0032547B"/>
  </w:style>
  <w:style w:type="paragraph" w:customStyle="1" w:styleId="lightblue3">
    <w:name w:val="lightblue3"/>
    <w:basedOn w:val="default"/>
    <w:rsid w:val="0032547B"/>
  </w:style>
  <w:style w:type="paragraph" w:customStyle="1" w:styleId="yellow1">
    <w:name w:val="yellow1"/>
    <w:basedOn w:val="default"/>
    <w:rsid w:val="0032547B"/>
  </w:style>
  <w:style w:type="paragraph" w:customStyle="1" w:styleId="yellow2">
    <w:name w:val="yellow2"/>
    <w:basedOn w:val="default"/>
    <w:rsid w:val="0032547B"/>
  </w:style>
  <w:style w:type="paragraph" w:customStyle="1" w:styleId="yellow3">
    <w:name w:val="yellow3"/>
    <w:basedOn w:val="default"/>
    <w:rsid w:val="0032547B"/>
  </w:style>
  <w:style w:type="paragraph" w:customStyle="1" w:styleId="WW-">
    <w:name w:val="WW-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af8">
    <w:name w:val="????????????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  <w:jc w:val="center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af9">
    <w:name w:val="??????? 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paragraph" w:customStyle="1" w:styleId="afa">
    <w:name w:val="???"/>
    <w:rsid w:val="0032547B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b">
    <w:name w:val="??????????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">
    <w:name w:val="????????? 3"/>
    <w:basedOn w:val="WW-2"/>
    <w:rsid w:val="0032547B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32547B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32547B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32547B"/>
  </w:style>
  <w:style w:type="paragraph" w:customStyle="1" w:styleId="7">
    <w:name w:val="????????? 7"/>
    <w:basedOn w:val="6"/>
    <w:rsid w:val="0032547B"/>
  </w:style>
  <w:style w:type="paragraph" w:customStyle="1" w:styleId="8">
    <w:name w:val="????????? 8"/>
    <w:basedOn w:val="7"/>
    <w:rsid w:val="0032547B"/>
  </w:style>
  <w:style w:type="paragraph" w:customStyle="1" w:styleId="9">
    <w:name w:val="????????? 9"/>
    <w:basedOn w:val="8"/>
    <w:rsid w:val="0032547B"/>
  </w:style>
  <w:style w:type="paragraph" w:customStyle="1" w:styleId="15">
    <w:name w:val="Обычный (веб)1"/>
    <w:basedOn w:val="a"/>
    <w:rsid w:val="0032547B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rsid w:val="0032547B"/>
    <w:pPr>
      <w:ind w:left="720"/>
    </w:pPr>
  </w:style>
  <w:style w:type="paragraph" w:customStyle="1" w:styleId="WW-10">
    <w:name w:val="WW-?????????1"/>
    <w:rsid w:val="0032547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  <w:jc w:val="center"/>
    </w:pPr>
    <w:rPr>
      <w:rFonts w:ascii="Microsoft YaHei" w:eastAsia="Microsoft YaHei" w:hAnsi="Microsoft YaHei" w:cs="Microsoft YaHei"/>
      <w:color w:val="000000"/>
      <w:sz w:val="88"/>
      <w:szCs w:val="88"/>
      <w:lang w:eastAsia="hi-IN" w:bidi="hi-IN"/>
    </w:rPr>
  </w:style>
  <w:style w:type="paragraph" w:customStyle="1" w:styleId="WW-11">
    <w:name w:val="WW-????????? 11"/>
    <w:rsid w:val="0032547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Microsoft YaHei" w:eastAsia="Microsoft YaHei" w:hAnsi="Microsoft YaHei" w:cs="Microsoft YaHei"/>
      <w:color w:val="000000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32547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afc">
    <w:name w:val="Текст в заданном формате"/>
    <w:basedOn w:val="a"/>
    <w:rsid w:val="0032547B"/>
    <w:rPr>
      <w:rFonts w:ascii="Courier New" w:eastAsia="NSimSun" w:hAnsi="Courier New" w:cs="Courier New"/>
      <w:sz w:val="20"/>
      <w:szCs w:val="20"/>
    </w:rPr>
  </w:style>
  <w:style w:type="paragraph" w:customStyle="1" w:styleId="afd">
    <w:name w:val="Заголовок списка"/>
    <w:basedOn w:val="a"/>
    <w:next w:val="afe"/>
    <w:rsid w:val="0032547B"/>
  </w:style>
  <w:style w:type="paragraph" w:customStyle="1" w:styleId="afe">
    <w:name w:val="Содержимое списка"/>
    <w:basedOn w:val="a"/>
    <w:rsid w:val="0032547B"/>
    <w:pPr>
      <w:ind w:left="567"/>
    </w:pPr>
  </w:style>
  <w:style w:type="table" w:styleId="aff">
    <w:name w:val="Table Grid"/>
    <w:basedOn w:val="a2"/>
    <w:uiPriority w:val="39"/>
    <w:rsid w:val="00B4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oll">
    <w:name w:val="smoll"/>
    <w:basedOn w:val="a1"/>
    <w:rsid w:val="007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430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3241651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A3F0-46DD-423D-A3F8-EC537132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Трегуб</dc:creator>
  <cp:lastModifiedBy>Анна</cp:lastModifiedBy>
  <cp:revision>2</cp:revision>
  <cp:lastPrinted>2022-05-12T12:20:00Z</cp:lastPrinted>
  <dcterms:created xsi:type="dcterms:W3CDTF">2023-05-09T18:36:00Z</dcterms:created>
  <dcterms:modified xsi:type="dcterms:W3CDTF">2023-05-09T18:36:00Z</dcterms:modified>
</cp:coreProperties>
</file>